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732E" w14:textId="43535C50" w:rsidR="00675081" w:rsidRDefault="00675081" w:rsidP="00675081">
      <w:pPr>
        <w:pStyle w:val="Annex"/>
        <w:jc w:val="center"/>
        <w:rPr>
          <w:rFonts w:ascii="Verdana" w:hAnsi="Verdana" w:cs="Times New Roman"/>
          <w:sz w:val="28"/>
          <w:u w:val="none"/>
        </w:rPr>
      </w:pPr>
      <w:r w:rsidRPr="0039279B">
        <w:rPr>
          <w:rFonts w:ascii="Verdana" w:hAnsi="Verdana" w:cs="Times New Roman"/>
          <w:sz w:val="28"/>
          <w:u w:val="none"/>
        </w:rPr>
        <w:t>ANEXA 3 – RATELE APLICABILE</w:t>
      </w:r>
    </w:p>
    <w:p w14:paraId="0F1D149F" w14:textId="77777777" w:rsidR="00ED4AA0" w:rsidRDefault="00ED4AA0" w:rsidP="007B02EE">
      <w:pPr>
        <w:spacing w:after="0" w:line="240" w:lineRule="auto"/>
        <w:jc w:val="center"/>
        <w:rPr>
          <w:rFonts w:ascii="Verdana" w:hAnsi="Verdana" w:cs="Times New Roman"/>
          <w:b/>
          <w:caps/>
          <w:sz w:val="24"/>
          <w:szCs w:val="24"/>
        </w:rPr>
      </w:pPr>
    </w:p>
    <w:p w14:paraId="64DBE0E7" w14:textId="77777777" w:rsidR="00ED4AA0" w:rsidRDefault="00ED4AA0" w:rsidP="007B02EE">
      <w:pPr>
        <w:spacing w:after="0" w:line="240" w:lineRule="auto"/>
        <w:jc w:val="center"/>
        <w:rPr>
          <w:rFonts w:ascii="Verdana" w:hAnsi="Verdana" w:cs="Times New Roman"/>
          <w:b/>
          <w:caps/>
          <w:sz w:val="24"/>
          <w:szCs w:val="24"/>
        </w:rPr>
      </w:pPr>
    </w:p>
    <w:p w14:paraId="21CE4F70" w14:textId="2BC5F885" w:rsidR="00590ED2" w:rsidRPr="00C85643" w:rsidRDefault="00675081" w:rsidP="007B02EE">
      <w:pPr>
        <w:spacing w:after="0" w:line="240" w:lineRule="auto"/>
        <w:jc w:val="center"/>
        <w:rPr>
          <w:rFonts w:ascii="Verdana" w:eastAsia="Calibri" w:hAnsi="Verdana" w:cs="Times New Roman"/>
          <w:b/>
          <w:caps/>
          <w:color w:val="000000"/>
          <w:sz w:val="24"/>
          <w:szCs w:val="24"/>
        </w:rPr>
      </w:pPr>
      <w:r w:rsidRPr="00C85643">
        <w:rPr>
          <w:rFonts w:ascii="Verdana" w:hAnsi="Verdana" w:cs="Times New Roman"/>
          <w:b/>
          <w:caps/>
          <w:sz w:val="24"/>
          <w:szCs w:val="24"/>
        </w:rPr>
        <w:t>ACȚIUNEA-CHEIE 1</w:t>
      </w:r>
      <w:r w:rsidR="00420B13" w:rsidRPr="00C85643">
        <w:rPr>
          <w:rFonts w:ascii="Verdana" w:hAnsi="Verdana" w:cs="Times New Roman"/>
          <w:b/>
          <w:caps/>
          <w:sz w:val="24"/>
          <w:szCs w:val="24"/>
        </w:rPr>
        <w:t xml:space="preserve"> </w:t>
      </w:r>
      <w:r w:rsidRPr="00C85643">
        <w:rPr>
          <w:rFonts w:ascii="Verdana" w:hAnsi="Verdana" w:cs="Times New Roman"/>
          <w:b/>
          <w:caps/>
          <w:sz w:val="24"/>
          <w:szCs w:val="24"/>
        </w:rPr>
        <w:t xml:space="preserve">– MOBILITATEA ELEVILOR ȘI A PERSONALULUI </w:t>
      </w:r>
      <w:r w:rsidR="00590ED2" w:rsidRPr="00C85643">
        <w:rPr>
          <w:rFonts w:ascii="Verdana" w:eastAsia="Calibri" w:hAnsi="Verdana" w:cs="Times New Roman"/>
          <w:b/>
          <w:caps/>
          <w:color w:val="000000"/>
          <w:sz w:val="24"/>
          <w:szCs w:val="24"/>
        </w:rPr>
        <w:t>din domeniul Educaţiei şcolare (SCH)</w:t>
      </w:r>
    </w:p>
    <w:p w14:paraId="4DEB743C" w14:textId="02CA310A" w:rsidR="00675081" w:rsidRPr="0039279B" w:rsidRDefault="00675081" w:rsidP="00675081">
      <w:pPr>
        <w:spacing w:after="0"/>
        <w:jc w:val="center"/>
        <w:rPr>
          <w:rFonts w:ascii="Georgia" w:hAnsi="Georgia" w:cs="Times New Roman"/>
          <w:b/>
        </w:rPr>
      </w:pPr>
    </w:p>
    <w:p w14:paraId="4DEB743D" w14:textId="77777777" w:rsidR="00675081" w:rsidRPr="0039279B" w:rsidRDefault="00675081" w:rsidP="00675081">
      <w:pPr>
        <w:spacing w:after="0"/>
        <w:rPr>
          <w:rFonts w:ascii="Georgia" w:hAnsi="Georgia" w:cs="Times New Roman"/>
          <w:b/>
        </w:rPr>
      </w:pPr>
    </w:p>
    <w:p w14:paraId="4DEB743E" w14:textId="490AE0C0" w:rsidR="00675081" w:rsidRPr="0039279B" w:rsidRDefault="00675081" w:rsidP="00675081">
      <w:pPr>
        <w:spacing w:after="0"/>
        <w:rPr>
          <w:rFonts w:ascii="Georgia" w:hAnsi="Georgia" w:cs="Times New Roman"/>
        </w:rPr>
      </w:pPr>
      <w:r w:rsidRPr="0039279B">
        <w:rPr>
          <w:rFonts w:ascii="Georgia" w:hAnsi="Georgia" w:cs="Times New Roman"/>
          <w:b/>
        </w:rPr>
        <w:t xml:space="preserve">1. </w:t>
      </w:r>
      <w:r w:rsidR="00C51EE5" w:rsidRPr="0039279B">
        <w:rPr>
          <w:rFonts w:ascii="Georgia" w:hAnsi="Georgia" w:cs="Times New Roman"/>
          <w:b/>
        </w:rPr>
        <w:t xml:space="preserve">Transport </w:t>
      </w:r>
    </w:p>
    <w:p w14:paraId="4DEB743F" w14:textId="77777777" w:rsidR="00675081" w:rsidRPr="0039279B" w:rsidRDefault="00675081" w:rsidP="00675081">
      <w:pPr>
        <w:spacing w:after="0"/>
        <w:rPr>
          <w:rFonts w:ascii="Georgia" w:hAnsi="Georgia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118"/>
        <w:gridCol w:w="3117"/>
        <w:gridCol w:w="3115"/>
      </w:tblGrid>
      <w:tr w:rsidR="00675081" w:rsidRPr="0039279B" w14:paraId="4DEB7443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DEB7440" w14:textId="46F5A076" w:rsidR="00675081" w:rsidRPr="0039279B" w:rsidRDefault="00675081" w:rsidP="005C7220">
            <w:pPr>
              <w:widowControl w:val="0"/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Georgia" w:eastAsia="SimSun" w:hAnsi="Georgia" w:cs="Times New Roman"/>
                <w:snapToGrid w:val="0"/>
                <w:kern w:val="3"/>
              </w:rPr>
            </w:pPr>
            <w:r w:rsidRPr="0039279B">
              <w:rPr>
                <w:rFonts w:ascii="Georgia" w:hAnsi="Georgia" w:cs="Times New Roman"/>
                <w:b/>
                <w:snapToGrid w:val="0"/>
              </w:rPr>
              <w:t>Distanț</w:t>
            </w:r>
            <w:r w:rsidR="0083543A" w:rsidRPr="0039279B">
              <w:rPr>
                <w:rFonts w:ascii="Georgia" w:hAnsi="Georgia" w:cs="Times New Roman"/>
                <w:b/>
                <w:snapToGrid w:val="0"/>
              </w:rPr>
              <w:t>a</w:t>
            </w:r>
            <w:r w:rsidRPr="0039279B">
              <w:rPr>
                <w:rFonts w:ascii="Georgia" w:hAnsi="Georgia" w:cs="Times New Roman"/>
                <w:b/>
                <w:snapToGrid w:val="0"/>
              </w:rPr>
              <w:t xml:space="preserve"> de călătorie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DEB7441" w14:textId="534538A8" w:rsidR="00675081" w:rsidRPr="0039279B" w:rsidRDefault="005F058C" w:rsidP="005C7220">
            <w:pPr>
              <w:widowControl w:val="0"/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Georgia" w:eastAsia="SimSun" w:hAnsi="Georgia" w:cs="Times New Roman"/>
                <w:b/>
                <w:snapToGrid w:val="0"/>
                <w:kern w:val="3"/>
              </w:rPr>
            </w:pPr>
            <w:r w:rsidRPr="0039279B">
              <w:rPr>
                <w:rFonts w:ascii="Georgia" w:hAnsi="Georgia" w:cs="Times New Roman"/>
                <w:b/>
                <w:snapToGrid w:val="0"/>
              </w:rPr>
              <w:t>Transport</w:t>
            </w:r>
            <w:r w:rsidR="00675081" w:rsidRPr="0039279B">
              <w:rPr>
                <w:rFonts w:ascii="Georgia" w:hAnsi="Georgia" w:cs="Times New Roman"/>
                <w:b/>
                <w:snapToGrid w:val="0"/>
              </w:rPr>
              <w:t xml:space="preserve"> standard – Sum</w:t>
            </w:r>
            <w:r w:rsidR="00031DC1" w:rsidRPr="0039279B">
              <w:rPr>
                <w:rFonts w:ascii="Georgia" w:hAnsi="Georgia" w:cs="Times New Roman"/>
                <w:b/>
                <w:snapToGrid w:val="0"/>
              </w:rPr>
              <w:t>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EB7442" w14:textId="696F40AA" w:rsidR="00675081" w:rsidRPr="0039279B" w:rsidRDefault="00F75A19" w:rsidP="005C7220">
            <w:pPr>
              <w:widowControl w:val="0"/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Georgia" w:eastAsia="SimSun" w:hAnsi="Georgia" w:cs="Times New Roman"/>
                <w:b/>
                <w:snapToGrid w:val="0"/>
                <w:kern w:val="3"/>
              </w:rPr>
            </w:pPr>
            <w:r w:rsidRPr="0039279B">
              <w:rPr>
                <w:rFonts w:ascii="Georgia" w:hAnsi="Georgia" w:cs="Times New Roman"/>
                <w:b/>
                <w:bCs/>
              </w:rPr>
              <w:t>Transport din categoria „green travel”</w:t>
            </w:r>
            <w:r w:rsidR="00675081" w:rsidRPr="0039279B">
              <w:rPr>
                <w:rFonts w:ascii="Georgia" w:hAnsi="Georgia" w:cs="Times New Roman"/>
                <w:b/>
                <w:snapToGrid w:val="0"/>
              </w:rPr>
              <w:t xml:space="preserve"> – Sum</w:t>
            </w:r>
            <w:r w:rsidR="00031DC1" w:rsidRPr="0039279B">
              <w:rPr>
                <w:rFonts w:ascii="Georgia" w:hAnsi="Georgia" w:cs="Times New Roman"/>
                <w:b/>
                <w:snapToGrid w:val="0"/>
              </w:rPr>
              <w:t>a</w:t>
            </w:r>
          </w:p>
        </w:tc>
      </w:tr>
      <w:tr w:rsidR="00675081" w:rsidRPr="0039279B" w14:paraId="4DEB7447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444" w14:textId="77777777" w:rsidR="00675081" w:rsidRPr="0039279B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Georgia" w:eastAsia="SimSun" w:hAnsi="Georgia" w:cs="Times New Roman"/>
                <w:snapToGrid w:val="0"/>
                <w:kern w:val="3"/>
              </w:rPr>
            </w:pPr>
            <w:r w:rsidRPr="0039279B">
              <w:rPr>
                <w:rFonts w:ascii="Georgia" w:hAnsi="Georgia" w:cs="Times New Roman"/>
                <w:snapToGrid w:val="0"/>
              </w:rPr>
              <w:t>Între 10 și 99 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445" w14:textId="550F3257" w:rsidR="00675081" w:rsidRPr="0039279B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Georgia" w:eastAsia="SimSun" w:hAnsi="Georgia" w:cs="Times New Roman"/>
                <w:snapToGrid w:val="0"/>
                <w:kern w:val="3"/>
              </w:rPr>
            </w:pPr>
            <w:r w:rsidRPr="0039279B">
              <w:rPr>
                <w:rFonts w:ascii="Georgia" w:hAnsi="Georgia" w:cs="Times New Roman"/>
                <w:snapToGrid w:val="0"/>
              </w:rPr>
              <w:t>23 </w:t>
            </w:r>
            <w:r w:rsidR="005F058C" w:rsidRPr="0039279B">
              <w:rPr>
                <w:rFonts w:ascii="Georgia" w:hAnsi="Georgia" w:cs="Times New Roman"/>
                <w:snapToGrid w:val="0"/>
              </w:rPr>
              <w:t>euro</w:t>
            </w:r>
            <w:r w:rsidRPr="0039279B">
              <w:rPr>
                <w:rFonts w:ascii="Georgia" w:hAnsi="Georgia" w:cs="Times New Roman"/>
                <w:snapToGrid w:val="0"/>
              </w:rPr>
              <w:t xml:space="preserve">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EB7446" w14:textId="77777777" w:rsidR="00675081" w:rsidRPr="0039279B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Georgia" w:eastAsia="SimSun" w:hAnsi="Georgia" w:cs="Times New Roman"/>
                <w:snapToGrid w:val="0"/>
                <w:kern w:val="3"/>
                <w:lang w:eastAsia="zh-CN"/>
              </w:rPr>
            </w:pPr>
          </w:p>
        </w:tc>
      </w:tr>
      <w:tr w:rsidR="00675081" w:rsidRPr="0039279B" w14:paraId="4DEB744B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448" w14:textId="77777777" w:rsidR="00675081" w:rsidRPr="0039279B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Georgia" w:eastAsia="SimSun" w:hAnsi="Georgia" w:cs="Times New Roman"/>
                <w:snapToGrid w:val="0"/>
                <w:kern w:val="3"/>
              </w:rPr>
            </w:pPr>
            <w:r w:rsidRPr="0039279B">
              <w:rPr>
                <w:rFonts w:ascii="Georgia" w:hAnsi="Georgia" w:cs="Times New Roman"/>
                <w:snapToGrid w:val="0"/>
              </w:rPr>
              <w:t>Între 100 și 499 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449" w14:textId="35F82211" w:rsidR="00675081" w:rsidRPr="0039279B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Georgia" w:eastAsia="SimSun" w:hAnsi="Georgia" w:cs="Times New Roman"/>
                <w:snapToGrid w:val="0"/>
                <w:kern w:val="3"/>
              </w:rPr>
            </w:pPr>
            <w:r w:rsidRPr="0039279B">
              <w:rPr>
                <w:rFonts w:ascii="Georgia" w:hAnsi="Georgia" w:cs="Times New Roman"/>
                <w:snapToGrid w:val="0"/>
              </w:rPr>
              <w:t>180 </w:t>
            </w:r>
            <w:r w:rsidR="005F058C" w:rsidRPr="0039279B">
              <w:rPr>
                <w:rFonts w:ascii="Georgia" w:hAnsi="Georgia" w:cs="Times New Roman"/>
                <w:snapToGrid w:val="0"/>
              </w:rPr>
              <w:t>euro</w:t>
            </w:r>
            <w:r w:rsidRPr="0039279B">
              <w:rPr>
                <w:rFonts w:ascii="Georgia" w:hAnsi="Georgia" w:cs="Times New Roman"/>
                <w:snapToGrid w:val="0"/>
              </w:rPr>
              <w:t xml:space="preserve">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44A" w14:textId="0B3FA977" w:rsidR="00675081" w:rsidRPr="0039279B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Georgia" w:eastAsia="SimSun" w:hAnsi="Georgia" w:cs="Times New Roman"/>
                <w:snapToGrid w:val="0"/>
                <w:kern w:val="3"/>
              </w:rPr>
            </w:pPr>
            <w:r w:rsidRPr="0039279B">
              <w:rPr>
                <w:rFonts w:ascii="Georgia" w:hAnsi="Georgia" w:cs="Times New Roman"/>
                <w:snapToGrid w:val="0"/>
              </w:rPr>
              <w:t>210 </w:t>
            </w:r>
            <w:r w:rsidR="005F058C" w:rsidRPr="0039279B">
              <w:rPr>
                <w:rFonts w:ascii="Georgia" w:hAnsi="Georgia" w:cs="Times New Roman"/>
                <w:snapToGrid w:val="0"/>
              </w:rPr>
              <w:t>euro</w:t>
            </w:r>
            <w:r w:rsidRPr="0039279B">
              <w:rPr>
                <w:rFonts w:ascii="Georgia" w:hAnsi="Georgia" w:cs="Times New Roman"/>
                <w:snapToGrid w:val="0"/>
              </w:rPr>
              <w:t xml:space="preserve"> per participant</w:t>
            </w:r>
          </w:p>
        </w:tc>
      </w:tr>
      <w:tr w:rsidR="00675081" w:rsidRPr="0039279B" w14:paraId="4DEB744F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44C" w14:textId="05F27417" w:rsidR="00675081" w:rsidRPr="0039279B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Georgia" w:eastAsia="SimSun" w:hAnsi="Georgia" w:cs="Times New Roman"/>
                <w:snapToGrid w:val="0"/>
                <w:kern w:val="3"/>
              </w:rPr>
            </w:pPr>
            <w:r w:rsidRPr="0039279B">
              <w:rPr>
                <w:rFonts w:ascii="Georgia" w:hAnsi="Georgia" w:cs="Times New Roman"/>
                <w:snapToGrid w:val="0"/>
              </w:rPr>
              <w:t>Între 500 și 1</w:t>
            </w:r>
            <w:r w:rsidR="00420B13" w:rsidRPr="0039279B">
              <w:rPr>
                <w:rFonts w:ascii="Georgia" w:hAnsi="Georgia" w:cs="Times New Roman"/>
                <w:snapToGrid w:val="0"/>
              </w:rPr>
              <w:t> </w:t>
            </w:r>
            <w:r w:rsidRPr="0039279B">
              <w:rPr>
                <w:rFonts w:ascii="Georgia" w:hAnsi="Georgia" w:cs="Times New Roman"/>
                <w:snapToGrid w:val="0"/>
              </w:rPr>
              <w:t>999 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44D" w14:textId="4F975205" w:rsidR="00675081" w:rsidRPr="0039279B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Georgia" w:eastAsia="SimSun" w:hAnsi="Georgia" w:cs="Times New Roman"/>
                <w:snapToGrid w:val="0"/>
                <w:kern w:val="3"/>
              </w:rPr>
            </w:pPr>
            <w:r w:rsidRPr="0039279B">
              <w:rPr>
                <w:rFonts w:ascii="Georgia" w:hAnsi="Georgia" w:cs="Times New Roman"/>
                <w:snapToGrid w:val="0"/>
              </w:rPr>
              <w:t>275 </w:t>
            </w:r>
            <w:r w:rsidR="005F058C" w:rsidRPr="0039279B">
              <w:rPr>
                <w:rFonts w:ascii="Georgia" w:hAnsi="Georgia" w:cs="Times New Roman"/>
                <w:snapToGrid w:val="0"/>
              </w:rPr>
              <w:t>euro</w:t>
            </w:r>
            <w:r w:rsidRPr="0039279B">
              <w:rPr>
                <w:rFonts w:ascii="Georgia" w:hAnsi="Georgia" w:cs="Times New Roman"/>
                <w:snapToGrid w:val="0"/>
              </w:rPr>
              <w:t xml:space="preserve">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44E" w14:textId="66F25603" w:rsidR="00675081" w:rsidRPr="0039279B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Georgia" w:eastAsia="SimSun" w:hAnsi="Georgia" w:cs="Times New Roman"/>
                <w:snapToGrid w:val="0"/>
                <w:kern w:val="3"/>
              </w:rPr>
            </w:pPr>
            <w:r w:rsidRPr="0039279B">
              <w:rPr>
                <w:rFonts w:ascii="Georgia" w:hAnsi="Georgia" w:cs="Times New Roman"/>
                <w:snapToGrid w:val="0"/>
              </w:rPr>
              <w:t>320 </w:t>
            </w:r>
            <w:r w:rsidR="005F058C" w:rsidRPr="0039279B">
              <w:rPr>
                <w:rFonts w:ascii="Georgia" w:hAnsi="Georgia" w:cs="Times New Roman"/>
                <w:snapToGrid w:val="0"/>
              </w:rPr>
              <w:t>euro</w:t>
            </w:r>
            <w:r w:rsidRPr="0039279B">
              <w:rPr>
                <w:rFonts w:ascii="Georgia" w:hAnsi="Georgia" w:cs="Times New Roman"/>
                <w:snapToGrid w:val="0"/>
              </w:rPr>
              <w:t xml:space="preserve"> per participant</w:t>
            </w:r>
          </w:p>
        </w:tc>
      </w:tr>
      <w:tr w:rsidR="00675081" w:rsidRPr="0039279B" w14:paraId="4DEB7453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450" w14:textId="54868968" w:rsidR="00675081" w:rsidRPr="0039279B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Georgia" w:eastAsia="SimSun" w:hAnsi="Georgia" w:cs="Times New Roman"/>
                <w:snapToGrid w:val="0"/>
                <w:kern w:val="3"/>
              </w:rPr>
            </w:pPr>
            <w:r w:rsidRPr="0039279B">
              <w:rPr>
                <w:rFonts w:ascii="Georgia" w:hAnsi="Georgia" w:cs="Times New Roman"/>
                <w:snapToGrid w:val="0"/>
              </w:rPr>
              <w:t>Între 2</w:t>
            </w:r>
            <w:r w:rsidR="00420B13" w:rsidRPr="0039279B">
              <w:rPr>
                <w:rFonts w:ascii="Georgia" w:hAnsi="Georgia" w:cs="Times New Roman"/>
                <w:snapToGrid w:val="0"/>
              </w:rPr>
              <w:t> </w:t>
            </w:r>
            <w:r w:rsidRPr="0039279B">
              <w:rPr>
                <w:rFonts w:ascii="Georgia" w:hAnsi="Georgia" w:cs="Times New Roman"/>
                <w:snapToGrid w:val="0"/>
              </w:rPr>
              <w:t>000 și 2</w:t>
            </w:r>
            <w:r w:rsidR="00420B13" w:rsidRPr="0039279B">
              <w:rPr>
                <w:rFonts w:ascii="Georgia" w:hAnsi="Georgia" w:cs="Times New Roman"/>
                <w:snapToGrid w:val="0"/>
              </w:rPr>
              <w:t> </w:t>
            </w:r>
            <w:r w:rsidRPr="0039279B">
              <w:rPr>
                <w:rFonts w:ascii="Georgia" w:hAnsi="Georgia" w:cs="Times New Roman"/>
                <w:snapToGrid w:val="0"/>
              </w:rPr>
              <w:t>999 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451" w14:textId="4AC23435" w:rsidR="00675081" w:rsidRPr="0039279B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Georgia" w:eastAsia="SimSun" w:hAnsi="Georgia" w:cs="Times New Roman"/>
                <w:snapToGrid w:val="0"/>
                <w:kern w:val="3"/>
              </w:rPr>
            </w:pPr>
            <w:r w:rsidRPr="0039279B">
              <w:rPr>
                <w:rFonts w:ascii="Georgia" w:hAnsi="Georgia" w:cs="Times New Roman"/>
                <w:snapToGrid w:val="0"/>
              </w:rPr>
              <w:t>360 </w:t>
            </w:r>
            <w:r w:rsidR="005F058C" w:rsidRPr="0039279B">
              <w:rPr>
                <w:rFonts w:ascii="Georgia" w:hAnsi="Georgia" w:cs="Times New Roman"/>
                <w:snapToGrid w:val="0"/>
              </w:rPr>
              <w:t>euro</w:t>
            </w:r>
            <w:r w:rsidRPr="0039279B">
              <w:rPr>
                <w:rFonts w:ascii="Georgia" w:hAnsi="Georgia" w:cs="Times New Roman"/>
                <w:snapToGrid w:val="0"/>
              </w:rPr>
              <w:t xml:space="preserve">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452" w14:textId="0F450F21" w:rsidR="00675081" w:rsidRPr="0039279B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Georgia" w:eastAsia="SimSun" w:hAnsi="Georgia" w:cs="Times New Roman"/>
                <w:snapToGrid w:val="0"/>
                <w:kern w:val="3"/>
              </w:rPr>
            </w:pPr>
            <w:r w:rsidRPr="0039279B">
              <w:rPr>
                <w:rFonts w:ascii="Georgia" w:hAnsi="Georgia" w:cs="Times New Roman"/>
                <w:snapToGrid w:val="0"/>
              </w:rPr>
              <w:t>410 </w:t>
            </w:r>
            <w:r w:rsidR="005F058C" w:rsidRPr="0039279B">
              <w:rPr>
                <w:rFonts w:ascii="Georgia" w:hAnsi="Georgia" w:cs="Times New Roman"/>
                <w:snapToGrid w:val="0"/>
              </w:rPr>
              <w:t>euro</w:t>
            </w:r>
            <w:r w:rsidRPr="0039279B">
              <w:rPr>
                <w:rFonts w:ascii="Georgia" w:hAnsi="Georgia" w:cs="Times New Roman"/>
                <w:snapToGrid w:val="0"/>
              </w:rPr>
              <w:t xml:space="preserve"> per participant</w:t>
            </w:r>
          </w:p>
        </w:tc>
      </w:tr>
      <w:tr w:rsidR="00675081" w:rsidRPr="0039279B" w14:paraId="4DEB7457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454" w14:textId="48522BEE" w:rsidR="00675081" w:rsidRPr="0039279B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Georgia" w:eastAsia="SimSun" w:hAnsi="Georgia" w:cs="Times New Roman"/>
                <w:snapToGrid w:val="0"/>
                <w:kern w:val="3"/>
              </w:rPr>
            </w:pPr>
            <w:r w:rsidRPr="0039279B">
              <w:rPr>
                <w:rFonts w:ascii="Georgia" w:hAnsi="Georgia" w:cs="Times New Roman"/>
                <w:snapToGrid w:val="0"/>
              </w:rPr>
              <w:t>Între 3</w:t>
            </w:r>
            <w:r w:rsidR="00420B13" w:rsidRPr="0039279B">
              <w:rPr>
                <w:rFonts w:ascii="Georgia" w:hAnsi="Georgia" w:cs="Times New Roman"/>
                <w:snapToGrid w:val="0"/>
              </w:rPr>
              <w:t> </w:t>
            </w:r>
            <w:r w:rsidRPr="0039279B">
              <w:rPr>
                <w:rFonts w:ascii="Georgia" w:hAnsi="Georgia" w:cs="Times New Roman"/>
                <w:snapToGrid w:val="0"/>
              </w:rPr>
              <w:t>000 și 3</w:t>
            </w:r>
            <w:r w:rsidR="00420B13" w:rsidRPr="0039279B">
              <w:rPr>
                <w:rFonts w:ascii="Georgia" w:hAnsi="Georgia" w:cs="Times New Roman"/>
                <w:snapToGrid w:val="0"/>
              </w:rPr>
              <w:t> </w:t>
            </w:r>
            <w:r w:rsidRPr="0039279B">
              <w:rPr>
                <w:rFonts w:ascii="Georgia" w:hAnsi="Georgia" w:cs="Times New Roman"/>
                <w:snapToGrid w:val="0"/>
              </w:rPr>
              <w:t>999 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455" w14:textId="072037F7" w:rsidR="00675081" w:rsidRPr="0039279B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Georgia" w:eastAsia="SimSun" w:hAnsi="Georgia" w:cs="Times New Roman"/>
                <w:snapToGrid w:val="0"/>
                <w:kern w:val="3"/>
              </w:rPr>
            </w:pPr>
            <w:r w:rsidRPr="0039279B">
              <w:rPr>
                <w:rFonts w:ascii="Georgia" w:hAnsi="Georgia" w:cs="Times New Roman"/>
                <w:snapToGrid w:val="0"/>
              </w:rPr>
              <w:t>530 </w:t>
            </w:r>
            <w:r w:rsidR="005F058C" w:rsidRPr="0039279B">
              <w:rPr>
                <w:rFonts w:ascii="Georgia" w:hAnsi="Georgia" w:cs="Times New Roman"/>
                <w:snapToGrid w:val="0"/>
              </w:rPr>
              <w:t>euro</w:t>
            </w:r>
            <w:r w:rsidRPr="0039279B">
              <w:rPr>
                <w:rFonts w:ascii="Georgia" w:hAnsi="Georgia" w:cs="Times New Roman"/>
                <w:snapToGrid w:val="0"/>
              </w:rPr>
              <w:t xml:space="preserve">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456" w14:textId="3E7F4F8A" w:rsidR="00675081" w:rsidRPr="0039279B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Georgia" w:eastAsia="SimSun" w:hAnsi="Georgia" w:cs="Times New Roman"/>
                <w:snapToGrid w:val="0"/>
                <w:kern w:val="3"/>
              </w:rPr>
            </w:pPr>
            <w:r w:rsidRPr="0039279B">
              <w:rPr>
                <w:rFonts w:ascii="Georgia" w:hAnsi="Georgia" w:cs="Times New Roman"/>
                <w:snapToGrid w:val="0"/>
              </w:rPr>
              <w:t>610 </w:t>
            </w:r>
            <w:r w:rsidR="005F058C" w:rsidRPr="0039279B">
              <w:rPr>
                <w:rFonts w:ascii="Georgia" w:hAnsi="Georgia" w:cs="Times New Roman"/>
                <w:snapToGrid w:val="0"/>
              </w:rPr>
              <w:t>euro</w:t>
            </w:r>
            <w:r w:rsidRPr="0039279B">
              <w:rPr>
                <w:rFonts w:ascii="Georgia" w:hAnsi="Georgia" w:cs="Times New Roman"/>
                <w:snapToGrid w:val="0"/>
              </w:rPr>
              <w:t xml:space="preserve"> per participant</w:t>
            </w:r>
          </w:p>
        </w:tc>
      </w:tr>
      <w:tr w:rsidR="00675081" w:rsidRPr="0039279B" w14:paraId="4DEB745B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458" w14:textId="136C1870" w:rsidR="00675081" w:rsidRPr="0039279B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Georgia" w:eastAsia="SimSun" w:hAnsi="Georgia" w:cs="Times New Roman"/>
                <w:snapToGrid w:val="0"/>
                <w:kern w:val="3"/>
              </w:rPr>
            </w:pPr>
            <w:r w:rsidRPr="0039279B">
              <w:rPr>
                <w:rFonts w:ascii="Georgia" w:hAnsi="Georgia" w:cs="Times New Roman"/>
                <w:snapToGrid w:val="0"/>
              </w:rPr>
              <w:t>Între 4</w:t>
            </w:r>
            <w:r w:rsidR="00420B13" w:rsidRPr="0039279B">
              <w:rPr>
                <w:rFonts w:ascii="Georgia" w:hAnsi="Georgia" w:cs="Times New Roman"/>
                <w:snapToGrid w:val="0"/>
              </w:rPr>
              <w:t> </w:t>
            </w:r>
            <w:r w:rsidRPr="0039279B">
              <w:rPr>
                <w:rFonts w:ascii="Georgia" w:hAnsi="Georgia" w:cs="Times New Roman"/>
                <w:snapToGrid w:val="0"/>
              </w:rPr>
              <w:t>000 și 7</w:t>
            </w:r>
            <w:r w:rsidR="00420B13" w:rsidRPr="0039279B">
              <w:rPr>
                <w:rFonts w:ascii="Georgia" w:hAnsi="Georgia" w:cs="Times New Roman"/>
                <w:snapToGrid w:val="0"/>
              </w:rPr>
              <w:t> </w:t>
            </w:r>
            <w:r w:rsidRPr="0039279B">
              <w:rPr>
                <w:rFonts w:ascii="Georgia" w:hAnsi="Georgia" w:cs="Times New Roman"/>
                <w:snapToGrid w:val="0"/>
              </w:rPr>
              <w:t>999 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459" w14:textId="1A1A3FC9" w:rsidR="00675081" w:rsidRPr="0039279B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Georgia" w:eastAsia="SimSun" w:hAnsi="Georgia" w:cs="Times New Roman"/>
                <w:snapToGrid w:val="0"/>
                <w:kern w:val="3"/>
              </w:rPr>
            </w:pPr>
            <w:r w:rsidRPr="0039279B">
              <w:rPr>
                <w:rFonts w:ascii="Georgia" w:hAnsi="Georgia" w:cs="Times New Roman"/>
                <w:snapToGrid w:val="0"/>
              </w:rPr>
              <w:t>820 </w:t>
            </w:r>
            <w:r w:rsidR="005F058C" w:rsidRPr="0039279B">
              <w:rPr>
                <w:rFonts w:ascii="Georgia" w:hAnsi="Georgia" w:cs="Times New Roman"/>
                <w:snapToGrid w:val="0"/>
              </w:rPr>
              <w:t>euro</w:t>
            </w:r>
            <w:r w:rsidRPr="0039279B">
              <w:rPr>
                <w:rFonts w:ascii="Georgia" w:hAnsi="Georgia" w:cs="Times New Roman"/>
                <w:snapToGrid w:val="0"/>
              </w:rPr>
              <w:t xml:space="preserve">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EB745A" w14:textId="77777777" w:rsidR="00675081" w:rsidRPr="0039279B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Georgia" w:eastAsia="SimSun" w:hAnsi="Georgia" w:cs="Times New Roman"/>
                <w:snapToGrid w:val="0"/>
                <w:kern w:val="3"/>
                <w:lang w:eastAsia="zh-CN"/>
              </w:rPr>
            </w:pPr>
          </w:p>
        </w:tc>
      </w:tr>
      <w:tr w:rsidR="00675081" w:rsidRPr="0039279B" w14:paraId="4DEB745F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45C" w14:textId="6A51345E" w:rsidR="00675081" w:rsidRPr="0039279B" w:rsidRDefault="00420B13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Georgia" w:eastAsia="SimSun" w:hAnsi="Georgia" w:cs="Times New Roman"/>
                <w:snapToGrid w:val="0"/>
                <w:kern w:val="3"/>
              </w:rPr>
            </w:pPr>
            <w:r w:rsidRPr="0039279B">
              <w:rPr>
                <w:rFonts w:ascii="Georgia" w:hAnsi="Georgia" w:cs="Times New Roman"/>
                <w:snapToGrid w:val="0"/>
              </w:rPr>
              <w:t>8 000 </w:t>
            </w:r>
            <w:r w:rsidR="00675081" w:rsidRPr="0039279B">
              <w:rPr>
                <w:rFonts w:ascii="Georgia" w:hAnsi="Georgia" w:cs="Times New Roman"/>
                <w:snapToGrid w:val="0"/>
              </w:rPr>
              <w:t>KM sau mai mult: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45D" w14:textId="61DC3A43" w:rsidR="00675081" w:rsidRPr="0039279B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Georgia" w:eastAsia="SimSun" w:hAnsi="Georgia" w:cs="Times New Roman"/>
                <w:snapToGrid w:val="0"/>
                <w:kern w:val="3"/>
              </w:rPr>
            </w:pPr>
            <w:r w:rsidRPr="0039279B">
              <w:rPr>
                <w:rFonts w:ascii="Georgia" w:hAnsi="Georgia" w:cs="Times New Roman"/>
                <w:snapToGrid w:val="0"/>
              </w:rPr>
              <w:t>1</w:t>
            </w:r>
            <w:r w:rsidR="00420B13" w:rsidRPr="0039279B">
              <w:rPr>
                <w:rFonts w:ascii="Georgia" w:hAnsi="Georgia" w:cs="Times New Roman"/>
                <w:snapToGrid w:val="0"/>
              </w:rPr>
              <w:t> </w:t>
            </w:r>
            <w:r w:rsidRPr="0039279B">
              <w:rPr>
                <w:rFonts w:ascii="Georgia" w:hAnsi="Georgia" w:cs="Times New Roman"/>
                <w:snapToGrid w:val="0"/>
              </w:rPr>
              <w:t>500 </w:t>
            </w:r>
            <w:r w:rsidR="005F058C" w:rsidRPr="0039279B">
              <w:rPr>
                <w:rFonts w:ascii="Georgia" w:hAnsi="Georgia" w:cs="Times New Roman"/>
                <w:snapToGrid w:val="0"/>
              </w:rPr>
              <w:t>euro</w:t>
            </w:r>
            <w:r w:rsidRPr="0039279B">
              <w:rPr>
                <w:rFonts w:ascii="Georgia" w:hAnsi="Georgia" w:cs="Times New Roman"/>
                <w:snapToGrid w:val="0"/>
              </w:rPr>
              <w:t xml:space="preserve">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EB745E" w14:textId="77777777" w:rsidR="00675081" w:rsidRPr="0039279B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Georgia" w:eastAsia="SimSun" w:hAnsi="Georgia" w:cs="Times New Roman"/>
                <w:snapToGrid w:val="0"/>
                <w:kern w:val="3"/>
                <w:lang w:eastAsia="zh-CN"/>
              </w:rPr>
            </w:pPr>
          </w:p>
        </w:tc>
      </w:tr>
    </w:tbl>
    <w:p w14:paraId="4DEB7460" w14:textId="77777777" w:rsidR="00675081" w:rsidRPr="0039279B" w:rsidRDefault="00675081" w:rsidP="00675081">
      <w:pPr>
        <w:spacing w:after="0"/>
        <w:rPr>
          <w:rFonts w:ascii="Georgia" w:hAnsi="Georgia" w:cs="Times New Roman"/>
        </w:rPr>
      </w:pPr>
    </w:p>
    <w:p w14:paraId="4DEB7461" w14:textId="28227FC0" w:rsidR="00675081" w:rsidRPr="0039279B" w:rsidRDefault="00590ED2" w:rsidP="0039279B">
      <w:pPr>
        <w:spacing w:after="0"/>
        <w:jc w:val="both"/>
        <w:rPr>
          <w:rFonts w:ascii="Georgia" w:hAnsi="Georgia" w:cs="Times New Roman"/>
        </w:rPr>
      </w:pPr>
      <w:r w:rsidRPr="0039279B">
        <w:rPr>
          <w:rFonts w:ascii="Georgia" w:hAnsi="Georgia" w:cs="Times New Roman"/>
          <w:b/>
        </w:rPr>
        <w:t>Nota bene</w:t>
      </w:r>
      <w:r w:rsidR="00675081" w:rsidRPr="0039279B">
        <w:rPr>
          <w:rFonts w:ascii="Georgia" w:hAnsi="Georgia" w:cs="Times New Roman"/>
          <w:b/>
        </w:rPr>
        <w:t>:</w:t>
      </w:r>
      <w:r w:rsidR="00675081" w:rsidRPr="0039279B">
        <w:rPr>
          <w:rFonts w:ascii="Georgia" w:hAnsi="Georgia" w:cs="Times New Roman"/>
        </w:rPr>
        <w:t xml:space="preserve"> „distanța </w:t>
      </w:r>
      <w:r w:rsidR="00C81C34" w:rsidRPr="0039279B">
        <w:rPr>
          <w:rFonts w:ascii="Georgia" w:hAnsi="Georgia" w:cs="Times New Roman"/>
        </w:rPr>
        <w:t>de călătorie</w:t>
      </w:r>
      <w:r w:rsidR="00675081" w:rsidRPr="0039279B">
        <w:rPr>
          <w:rFonts w:ascii="Georgia" w:hAnsi="Georgia" w:cs="Times New Roman"/>
        </w:rPr>
        <w:t xml:space="preserve">” reprezintă distanța dintre locul de origine și </w:t>
      </w:r>
      <w:r w:rsidRPr="0039279B">
        <w:rPr>
          <w:rFonts w:ascii="Georgia" w:eastAsia="Calibri" w:hAnsi="Georgia" w:cs="Times New Roman"/>
          <w:color w:val="000000"/>
        </w:rPr>
        <w:t>locul de desfășurare a activităţii</w:t>
      </w:r>
      <w:r w:rsidR="00675081" w:rsidRPr="0039279B">
        <w:rPr>
          <w:rFonts w:ascii="Georgia" w:hAnsi="Georgia" w:cs="Times New Roman"/>
        </w:rPr>
        <w:t>, în timp ce „sum</w:t>
      </w:r>
      <w:r w:rsidR="001561E6" w:rsidRPr="0039279B">
        <w:rPr>
          <w:rFonts w:ascii="Georgia" w:hAnsi="Georgia" w:cs="Times New Roman"/>
        </w:rPr>
        <w:t>a</w:t>
      </w:r>
      <w:r w:rsidR="00675081" w:rsidRPr="0039279B">
        <w:rPr>
          <w:rFonts w:ascii="Georgia" w:hAnsi="Georgia" w:cs="Times New Roman"/>
        </w:rPr>
        <w:t xml:space="preserve">” </w:t>
      </w:r>
      <w:r w:rsidR="00B821AC" w:rsidRPr="0039279B">
        <w:rPr>
          <w:rFonts w:ascii="Georgia" w:hAnsi="Georgia" w:cs="Times New Roman"/>
        </w:rPr>
        <w:t xml:space="preserve">reprezintă grantul </w:t>
      </w:r>
      <w:r w:rsidR="00675081" w:rsidRPr="0039279B">
        <w:rPr>
          <w:rFonts w:ascii="Georgia" w:hAnsi="Georgia" w:cs="Times New Roman"/>
        </w:rPr>
        <w:t xml:space="preserve">pentru deplasarea atât </w:t>
      </w:r>
      <w:r w:rsidR="002C34D2" w:rsidRPr="0039279B">
        <w:rPr>
          <w:rFonts w:ascii="Georgia" w:hAnsi="Georgia" w:cs="Times New Roman"/>
        </w:rPr>
        <w:t>înspre</w:t>
      </w:r>
      <w:r w:rsidR="004A6A43" w:rsidRPr="0039279B">
        <w:rPr>
          <w:rFonts w:ascii="Georgia" w:hAnsi="Georgia" w:cs="Times New Roman"/>
        </w:rPr>
        <w:t xml:space="preserve"> </w:t>
      </w:r>
      <w:r w:rsidRPr="0039279B">
        <w:rPr>
          <w:rFonts w:ascii="Georgia" w:eastAsia="Calibri" w:hAnsi="Georgia" w:cs="Times New Roman"/>
          <w:color w:val="000000"/>
        </w:rPr>
        <w:t>locul de desfășurare a activităţii</w:t>
      </w:r>
      <w:r w:rsidR="00675081" w:rsidRPr="0039279B">
        <w:rPr>
          <w:rFonts w:ascii="Georgia" w:hAnsi="Georgia" w:cs="Times New Roman"/>
        </w:rPr>
        <w:t>, cât și retur.</w:t>
      </w:r>
    </w:p>
    <w:p w14:paraId="4DEB7462" w14:textId="77777777" w:rsidR="00675081" w:rsidRPr="0039279B" w:rsidRDefault="00675081" w:rsidP="0039279B">
      <w:pPr>
        <w:spacing w:after="0"/>
        <w:ind w:left="1134" w:hanging="1134"/>
        <w:jc w:val="both"/>
        <w:rPr>
          <w:rFonts w:ascii="Georgia" w:hAnsi="Georgia" w:cs="Times New Roman"/>
        </w:rPr>
      </w:pPr>
    </w:p>
    <w:p w14:paraId="4DEB7463" w14:textId="68BE0F5E" w:rsidR="00675081" w:rsidRPr="0039279B" w:rsidRDefault="00675081" w:rsidP="0039279B">
      <w:pPr>
        <w:spacing w:after="0"/>
        <w:jc w:val="both"/>
        <w:rPr>
          <w:rFonts w:ascii="Georgia" w:hAnsi="Georgia" w:cs="Times New Roman"/>
        </w:rPr>
      </w:pPr>
      <w:r w:rsidRPr="0039279B">
        <w:rPr>
          <w:rFonts w:ascii="Georgia" w:hAnsi="Georgia" w:cs="Times New Roman"/>
          <w:b/>
        </w:rPr>
        <w:t>2. Sprijin individual</w:t>
      </w:r>
      <w:r w:rsidRPr="0039279B">
        <w:rPr>
          <w:rFonts w:ascii="Georgia" w:hAnsi="Georgia" w:cs="Times New Roman"/>
        </w:rPr>
        <w:t xml:space="preserve"> </w:t>
      </w:r>
      <w:r w:rsidR="00EF492E" w:rsidRPr="0039279B">
        <w:rPr>
          <w:rFonts w:ascii="Georgia" w:hAnsi="Georgia" w:cs="Times New Roman"/>
          <w:b/>
          <w:bCs/>
        </w:rPr>
        <w:t xml:space="preserve">pentru mobilitatea </w:t>
      </w:r>
      <w:r w:rsidR="00A70639" w:rsidRPr="0039279B">
        <w:rPr>
          <w:rFonts w:ascii="Georgia" w:hAnsi="Georgia" w:cs="Times New Roman"/>
          <w:b/>
          <w:bCs/>
        </w:rPr>
        <w:t>î</w:t>
      </w:r>
      <w:r w:rsidR="00EF492E" w:rsidRPr="0039279B">
        <w:rPr>
          <w:rFonts w:ascii="Georgia" w:hAnsi="Georgia" w:cs="Times New Roman"/>
          <w:b/>
          <w:bCs/>
        </w:rPr>
        <w:t>n format fizic</w:t>
      </w:r>
    </w:p>
    <w:p w14:paraId="4DEB7464" w14:textId="77777777" w:rsidR="00675081" w:rsidRPr="0039279B" w:rsidRDefault="00675081" w:rsidP="0039279B">
      <w:pPr>
        <w:spacing w:after="0"/>
        <w:jc w:val="both"/>
        <w:rPr>
          <w:rFonts w:ascii="Georgia" w:hAnsi="Georgia" w:cs="Times New Roman"/>
        </w:rPr>
      </w:pPr>
    </w:p>
    <w:p w14:paraId="4DEB7465" w14:textId="7E4C89E7" w:rsidR="00675081" w:rsidRPr="0039279B" w:rsidRDefault="00BC0C30" w:rsidP="0039279B">
      <w:pPr>
        <w:spacing w:after="0"/>
        <w:jc w:val="both"/>
        <w:rPr>
          <w:rFonts w:ascii="Georgia" w:hAnsi="Georgia" w:cs="Times New Roman"/>
          <w:b/>
        </w:rPr>
      </w:pPr>
      <w:r w:rsidRPr="0039279B">
        <w:rPr>
          <w:rFonts w:ascii="Georgia" w:hAnsi="Georgia" w:cs="Times New Roman"/>
          <w:b/>
        </w:rPr>
        <w:t>Nota bene</w:t>
      </w:r>
      <w:r w:rsidR="00675081" w:rsidRPr="0039279B">
        <w:rPr>
          <w:rFonts w:ascii="Georgia" w:hAnsi="Georgia" w:cs="Times New Roman"/>
          <w:b/>
        </w:rPr>
        <w:t xml:space="preserve">: </w:t>
      </w:r>
      <w:r w:rsidR="00675081" w:rsidRPr="0039279B">
        <w:rPr>
          <w:rFonts w:ascii="Georgia" w:hAnsi="Georgia" w:cs="Times New Roman"/>
        </w:rPr>
        <w:t>suma pe zi se calculează după cum urmează:</w:t>
      </w:r>
    </w:p>
    <w:p w14:paraId="4DEB7466" w14:textId="4F50527E" w:rsidR="00675081" w:rsidRPr="0039279B" w:rsidRDefault="005574BB" w:rsidP="0039279B">
      <w:pPr>
        <w:widowControl w:val="0"/>
        <w:suppressAutoHyphens/>
        <w:autoSpaceDN w:val="0"/>
        <w:spacing w:after="0"/>
        <w:jc w:val="both"/>
        <w:textAlignment w:val="baseline"/>
        <w:rPr>
          <w:rFonts w:ascii="Georgia" w:eastAsia="SimSun" w:hAnsi="Georgia" w:cs="Times New Roman"/>
          <w:snapToGrid w:val="0"/>
          <w:kern w:val="3"/>
        </w:rPr>
      </w:pPr>
      <w:r w:rsidRPr="0039279B">
        <w:rPr>
          <w:rFonts w:ascii="Georgia" w:eastAsia="Calibri" w:hAnsi="Georgia" w:cs="Times New Roman"/>
          <w:color w:val="000000"/>
        </w:rPr>
        <w:t>Până la cea de-a 14-a zi de activitate</w:t>
      </w:r>
      <w:r w:rsidR="00675081" w:rsidRPr="0039279B">
        <w:rPr>
          <w:rFonts w:ascii="Georgia" w:hAnsi="Georgia" w:cs="Times New Roman"/>
          <w:snapToGrid w:val="0"/>
        </w:rPr>
        <w:t xml:space="preserve">: suma </w:t>
      </w:r>
      <w:r w:rsidR="00590ED2" w:rsidRPr="0039279B">
        <w:rPr>
          <w:rFonts w:ascii="Georgia" w:hAnsi="Georgia" w:cs="Times New Roman"/>
          <w:snapToGrid w:val="0"/>
        </w:rPr>
        <w:t xml:space="preserve">pe zi, per participant </w:t>
      </w:r>
      <w:r w:rsidR="00675081" w:rsidRPr="0039279B">
        <w:rPr>
          <w:rFonts w:ascii="Georgia" w:hAnsi="Georgia" w:cs="Times New Roman"/>
          <w:snapToGrid w:val="0"/>
        </w:rPr>
        <w:t>specificată în tabelul de mai jos</w:t>
      </w:r>
    </w:p>
    <w:p w14:paraId="4DEB7467" w14:textId="77777777" w:rsidR="00675081" w:rsidRPr="0039279B" w:rsidRDefault="00675081" w:rsidP="0039279B">
      <w:pPr>
        <w:widowControl w:val="0"/>
        <w:suppressAutoHyphens/>
        <w:autoSpaceDN w:val="0"/>
        <w:spacing w:after="0"/>
        <w:jc w:val="both"/>
        <w:textAlignment w:val="baseline"/>
        <w:rPr>
          <w:rFonts w:ascii="Georgia" w:eastAsia="SimSun" w:hAnsi="Georgia" w:cs="Times New Roman"/>
          <w:snapToGrid w:val="0"/>
          <w:kern w:val="3"/>
        </w:rPr>
      </w:pPr>
      <w:r w:rsidRPr="0039279B">
        <w:rPr>
          <w:rFonts w:ascii="Georgia" w:hAnsi="Georgia" w:cs="Times New Roman"/>
          <w:snapToGrid w:val="0"/>
        </w:rPr>
        <w:t>+</w:t>
      </w:r>
    </w:p>
    <w:p w14:paraId="4DEB7468" w14:textId="3423751B" w:rsidR="00675081" w:rsidRPr="0039279B" w:rsidRDefault="005574BB" w:rsidP="0039279B">
      <w:pPr>
        <w:spacing w:after="0"/>
        <w:jc w:val="both"/>
        <w:rPr>
          <w:rFonts w:ascii="Georgia" w:hAnsi="Georgia" w:cs="Times New Roman"/>
          <w:snapToGrid w:val="0"/>
        </w:rPr>
      </w:pPr>
      <w:r w:rsidRPr="0039279B">
        <w:rPr>
          <w:rFonts w:ascii="Georgia" w:eastAsia="Calibri" w:hAnsi="Georgia" w:cs="Times New Roman"/>
          <w:color w:val="000000"/>
        </w:rPr>
        <w:t>Începând cu cea de-a 15-a zi de activitate</w:t>
      </w:r>
      <w:r w:rsidR="00420B13" w:rsidRPr="0039279B">
        <w:rPr>
          <w:rFonts w:ascii="Georgia" w:hAnsi="Georgia" w:cs="Times New Roman"/>
          <w:snapToGrid w:val="0"/>
        </w:rPr>
        <w:t>: 70</w:t>
      </w:r>
      <w:r w:rsidR="00675081" w:rsidRPr="0039279B">
        <w:rPr>
          <w:rFonts w:ascii="Georgia" w:hAnsi="Georgia" w:cs="Times New Roman"/>
          <w:snapToGrid w:val="0"/>
        </w:rPr>
        <w:t xml:space="preserve">% din suma </w:t>
      </w:r>
      <w:r w:rsidRPr="0039279B">
        <w:rPr>
          <w:rFonts w:ascii="Georgia" w:hAnsi="Georgia" w:cs="Times New Roman"/>
          <w:snapToGrid w:val="0"/>
        </w:rPr>
        <w:t xml:space="preserve">pe zi per participant, </w:t>
      </w:r>
      <w:r w:rsidR="00675081" w:rsidRPr="0039279B">
        <w:rPr>
          <w:rFonts w:ascii="Georgia" w:hAnsi="Georgia" w:cs="Times New Roman"/>
          <w:snapToGrid w:val="0"/>
        </w:rPr>
        <w:t>specificată în tabelul de mai jos</w:t>
      </w:r>
      <w:r w:rsidR="00847B0E" w:rsidRPr="0039279B">
        <w:rPr>
          <w:rFonts w:ascii="Georgia" w:hAnsi="Georgia" w:cs="Times New Roman"/>
          <w:snapToGrid w:val="0"/>
        </w:rPr>
        <w:t>, suma fiind rotunjit</w:t>
      </w:r>
      <w:r w:rsidR="00CD671E" w:rsidRPr="0039279B">
        <w:rPr>
          <w:rFonts w:ascii="Georgia" w:hAnsi="Georgia" w:cs="Times New Roman"/>
          <w:snapToGrid w:val="0"/>
        </w:rPr>
        <w:t>ă</w:t>
      </w:r>
      <w:r w:rsidR="00847B0E" w:rsidRPr="0039279B">
        <w:rPr>
          <w:rFonts w:ascii="Georgia" w:hAnsi="Georgia" w:cs="Times New Roman"/>
          <w:snapToGrid w:val="0"/>
        </w:rPr>
        <w:t xml:space="preserve"> la cel mai apropiat num</w:t>
      </w:r>
      <w:r w:rsidR="00CD671E" w:rsidRPr="0039279B">
        <w:rPr>
          <w:rFonts w:ascii="Georgia" w:hAnsi="Georgia" w:cs="Times New Roman"/>
          <w:snapToGrid w:val="0"/>
        </w:rPr>
        <w:t>ă</w:t>
      </w:r>
      <w:r w:rsidR="00847B0E" w:rsidRPr="0039279B">
        <w:rPr>
          <w:rFonts w:ascii="Georgia" w:hAnsi="Georgia" w:cs="Times New Roman"/>
          <w:snapToGrid w:val="0"/>
        </w:rPr>
        <w:t xml:space="preserve">r </w:t>
      </w:r>
      <w:r w:rsidR="00CD671E" w:rsidRPr="0039279B">
        <w:rPr>
          <w:rFonts w:ascii="Georgia" w:hAnsi="Georgia" w:cs="Times New Roman"/>
          <w:snapToGrid w:val="0"/>
        </w:rPr>
        <w:t>î</w:t>
      </w:r>
      <w:r w:rsidR="00847B0E" w:rsidRPr="0039279B">
        <w:rPr>
          <w:rFonts w:ascii="Georgia" w:hAnsi="Georgia" w:cs="Times New Roman"/>
          <w:snapToGrid w:val="0"/>
        </w:rPr>
        <w:t>ntreg</w:t>
      </w:r>
      <w:r w:rsidR="00675081" w:rsidRPr="0039279B">
        <w:rPr>
          <w:rFonts w:ascii="Georgia" w:hAnsi="Georgia" w:cs="Times New Roman"/>
          <w:snapToGrid w:val="0"/>
        </w:rPr>
        <w:t>.</w:t>
      </w:r>
    </w:p>
    <w:p w14:paraId="1D7D3A38" w14:textId="77777777" w:rsidR="00A90D88" w:rsidRPr="0039279B" w:rsidRDefault="00A90D88" w:rsidP="0039279B">
      <w:pPr>
        <w:spacing w:after="0"/>
        <w:jc w:val="both"/>
        <w:rPr>
          <w:rFonts w:ascii="Georgia" w:hAnsi="Georgia" w:cs="Times New Roman"/>
          <w:b/>
        </w:rPr>
      </w:pPr>
    </w:p>
    <w:p w14:paraId="4CA96281" w14:textId="2365E11C" w:rsidR="00847B0E" w:rsidRPr="0039279B" w:rsidRDefault="00BC0C30" w:rsidP="0039279B">
      <w:pPr>
        <w:spacing w:after="0"/>
        <w:jc w:val="both"/>
        <w:rPr>
          <w:rFonts w:ascii="Georgia" w:hAnsi="Georgia" w:cs="Times New Roman"/>
        </w:rPr>
      </w:pPr>
      <w:r w:rsidRPr="0039279B">
        <w:rPr>
          <w:rFonts w:ascii="Georgia" w:hAnsi="Georgia" w:cs="Times New Roman"/>
          <w:b/>
        </w:rPr>
        <w:t>Nota bene</w:t>
      </w:r>
      <w:r w:rsidR="00847B0E" w:rsidRPr="0039279B">
        <w:rPr>
          <w:rFonts w:ascii="Georgia" w:hAnsi="Georgia" w:cs="Times New Roman"/>
        </w:rPr>
        <w:t>: Participan</w:t>
      </w:r>
      <w:r w:rsidR="00CD671E" w:rsidRPr="0039279B">
        <w:rPr>
          <w:rFonts w:ascii="Georgia" w:hAnsi="Georgia" w:cs="Times New Roman"/>
        </w:rPr>
        <w:t>ț</w:t>
      </w:r>
      <w:r w:rsidR="00847B0E" w:rsidRPr="0039279B">
        <w:rPr>
          <w:rFonts w:ascii="Georgia" w:hAnsi="Georgia" w:cs="Times New Roman"/>
        </w:rPr>
        <w:t xml:space="preserve">ii </w:t>
      </w:r>
      <w:r w:rsidR="00CD671E" w:rsidRPr="0039279B">
        <w:rPr>
          <w:rFonts w:ascii="Georgia" w:hAnsi="Georgia" w:cs="Times New Roman"/>
        </w:rPr>
        <w:t>ș</w:t>
      </w:r>
      <w:r w:rsidR="00847B0E" w:rsidRPr="0039279B">
        <w:rPr>
          <w:rFonts w:ascii="Georgia" w:hAnsi="Georgia" w:cs="Times New Roman"/>
        </w:rPr>
        <w:t xml:space="preserve">i persoanele </w:t>
      </w:r>
      <w:r w:rsidR="00CD671E" w:rsidRPr="0039279B">
        <w:rPr>
          <w:rFonts w:ascii="Georgia" w:hAnsi="Georgia" w:cs="Times New Roman"/>
        </w:rPr>
        <w:t>î</w:t>
      </w:r>
      <w:r w:rsidR="00847B0E" w:rsidRPr="0039279B">
        <w:rPr>
          <w:rFonts w:ascii="Georgia" w:hAnsi="Georgia" w:cs="Times New Roman"/>
        </w:rPr>
        <w:t>nso</w:t>
      </w:r>
      <w:r w:rsidR="00CD671E" w:rsidRPr="0039279B">
        <w:rPr>
          <w:rFonts w:ascii="Georgia" w:hAnsi="Georgia" w:cs="Times New Roman"/>
        </w:rPr>
        <w:t>ț</w:t>
      </w:r>
      <w:r w:rsidR="00847B0E" w:rsidRPr="0039279B">
        <w:rPr>
          <w:rFonts w:ascii="Georgia" w:hAnsi="Georgia" w:cs="Times New Roman"/>
        </w:rPr>
        <w:t>itoare pot primi p</w:t>
      </w:r>
      <w:r w:rsidR="00CD671E" w:rsidRPr="0039279B">
        <w:rPr>
          <w:rFonts w:ascii="Georgia" w:hAnsi="Georgia" w:cs="Times New Roman"/>
        </w:rPr>
        <w:t>â</w:t>
      </w:r>
      <w:r w:rsidR="00847B0E" w:rsidRPr="0039279B">
        <w:rPr>
          <w:rFonts w:ascii="Georgia" w:hAnsi="Georgia" w:cs="Times New Roman"/>
        </w:rPr>
        <w:t>n</w:t>
      </w:r>
      <w:r w:rsidR="00CD671E" w:rsidRPr="0039279B">
        <w:rPr>
          <w:rFonts w:ascii="Georgia" w:hAnsi="Georgia" w:cs="Times New Roman"/>
        </w:rPr>
        <w:t>ă</w:t>
      </w:r>
      <w:r w:rsidR="00847B0E" w:rsidRPr="0039279B">
        <w:rPr>
          <w:rFonts w:ascii="Georgia" w:hAnsi="Georgia" w:cs="Times New Roman"/>
        </w:rPr>
        <w:t xml:space="preserve"> la maximum 2 zile de sprijin individual</w:t>
      </w:r>
      <w:r w:rsidR="000863D5" w:rsidRPr="0039279B">
        <w:rPr>
          <w:rFonts w:ascii="Georgia" w:hAnsi="Georgia" w:cs="Times New Roman"/>
        </w:rPr>
        <w:t xml:space="preserve"> suplimentar</w:t>
      </w:r>
      <w:r w:rsidR="007924CC" w:rsidRPr="0039279B">
        <w:rPr>
          <w:rFonts w:ascii="Georgia" w:hAnsi="Georgia" w:cs="Times New Roman"/>
        </w:rPr>
        <w:t xml:space="preserve"> (</w:t>
      </w:r>
      <w:r w:rsidR="000863D5" w:rsidRPr="0039279B">
        <w:rPr>
          <w:rFonts w:ascii="Georgia" w:hAnsi="Georgia" w:cs="Times New Roman"/>
        </w:rPr>
        <w:t xml:space="preserve">pentru </w:t>
      </w:r>
      <w:r w:rsidR="007924CC" w:rsidRPr="0039279B">
        <w:rPr>
          <w:rFonts w:ascii="Georgia" w:hAnsi="Georgia" w:cs="Times New Roman"/>
        </w:rPr>
        <w:t xml:space="preserve">o zi </w:t>
      </w:r>
      <w:r w:rsidR="000863D5" w:rsidRPr="0039279B">
        <w:rPr>
          <w:rFonts w:ascii="Georgia" w:hAnsi="Georgia" w:cs="Times New Roman"/>
        </w:rPr>
        <w:t xml:space="preserve">de transport </w:t>
      </w:r>
      <w:r w:rsidR="00CD671E" w:rsidRPr="0039279B">
        <w:rPr>
          <w:rFonts w:ascii="Georgia" w:hAnsi="Georgia" w:cs="Times New Roman"/>
        </w:rPr>
        <w:t>î</w:t>
      </w:r>
      <w:r w:rsidR="007924CC" w:rsidRPr="0039279B">
        <w:rPr>
          <w:rFonts w:ascii="Georgia" w:hAnsi="Georgia" w:cs="Times New Roman"/>
        </w:rPr>
        <w:t>nainte</w:t>
      </w:r>
      <w:r w:rsidR="000863D5" w:rsidRPr="0039279B">
        <w:rPr>
          <w:rFonts w:ascii="Georgia" w:hAnsi="Georgia" w:cs="Times New Roman"/>
        </w:rPr>
        <w:t xml:space="preserve"> de activitate</w:t>
      </w:r>
      <w:r w:rsidR="007924CC" w:rsidRPr="0039279B">
        <w:rPr>
          <w:rFonts w:ascii="Georgia" w:hAnsi="Georgia" w:cs="Times New Roman"/>
        </w:rPr>
        <w:t xml:space="preserve"> </w:t>
      </w:r>
      <w:r w:rsidR="00CD671E" w:rsidRPr="0039279B">
        <w:rPr>
          <w:rFonts w:ascii="Georgia" w:hAnsi="Georgia" w:cs="Times New Roman"/>
        </w:rPr>
        <w:t>ș</w:t>
      </w:r>
      <w:r w:rsidR="007924CC" w:rsidRPr="0039279B">
        <w:rPr>
          <w:rFonts w:ascii="Georgia" w:hAnsi="Georgia" w:cs="Times New Roman"/>
        </w:rPr>
        <w:t xml:space="preserve">i </w:t>
      </w:r>
      <w:r w:rsidR="000863D5" w:rsidRPr="0039279B">
        <w:rPr>
          <w:rFonts w:ascii="Georgia" w:hAnsi="Georgia" w:cs="Times New Roman"/>
        </w:rPr>
        <w:t>o zi de transport</w:t>
      </w:r>
      <w:r w:rsidR="007924CC" w:rsidRPr="0039279B">
        <w:rPr>
          <w:rFonts w:ascii="Georgia" w:hAnsi="Georgia" w:cs="Times New Roman"/>
        </w:rPr>
        <w:t xml:space="preserve"> dup</w:t>
      </w:r>
      <w:r w:rsidR="00CD671E" w:rsidRPr="0039279B">
        <w:rPr>
          <w:rFonts w:ascii="Georgia" w:hAnsi="Georgia" w:cs="Times New Roman"/>
        </w:rPr>
        <w:t>ă</w:t>
      </w:r>
      <w:r w:rsidR="007924CC" w:rsidRPr="0039279B">
        <w:rPr>
          <w:rFonts w:ascii="Georgia" w:hAnsi="Georgia" w:cs="Times New Roman"/>
        </w:rPr>
        <w:t xml:space="preserve"> activitate)</w:t>
      </w:r>
      <w:r w:rsidR="00847B0E" w:rsidRPr="0039279B">
        <w:rPr>
          <w:rFonts w:ascii="Georgia" w:hAnsi="Georgia" w:cs="Times New Roman"/>
        </w:rPr>
        <w:t xml:space="preserve"> pentru </w:t>
      </w:r>
      <w:r w:rsidR="00AF5409" w:rsidRPr="0039279B">
        <w:rPr>
          <w:rFonts w:ascii="Georgia" w:hAnsi="Georgia" w:cs="Times New Roman"/>
        </w:rPr>
        <w:t>transport</w:t>
      </w:r>
      <w:r w:rsidR="00847B0E" w:rsidRPr="0039279B">
        <w:rPr>
          <w:rFonts w:ascii="Georgia" w:hAnsi="Georgia" w:cs="Times New Roman"/>
        </w:rPr>
        <w:t xml:space="preserve"> standard </w:t>
      </w:r>
      <w:r w:rsidR="00CD671E" w:rsidRPr="0039279B">
        <w:rPr>
          <w:rFonts w:ascii="Georgia" w:hAnsi="Georgia" w:cs="Times New Roman"/>
        </w:rPr>
        <w:t>ș</w:t>
      </w:r>
      <w:r w:rsidR="00847B0E" w:rsidRPr="0039279B">
        <w:rPr>
          <w:rFonts w:ascii="Georgia" w:hAnsi="Georgia" w:cs="Times New Roman"/>
        </w:rPr>
        <w:t>i p</w:t>
      </w:r>
      <w:r w:rsidR="00CD671E" w:rsidRPr="0039279B">
        <w:rPr>
          <w:rFonts w:ascii="Georgia" w:hAnsi="Georgia" w:cs="Times New Roman"/>
        </w:rPr>
        <w:t>â</w:t>
      </w:r>
      <w:r w:rsidR="00847B0E" w:rsidRPr="0039279B">
        <w:rPr>
          <w:rFonts w:ascii="Georgia" w:hAnsi="Georgia" w:cs="Times New Roman"/>
        </w:rPr>
        <w:t>n</w:t>
      </w:r>
      <w:r w:rsidR="00CD671E" w:rsidRPr="0039279B">
        <w:rPr>
          <w:rFonts w:ascii="Georgia" w:hAnsi="Georgia" w:cs="Times New Roman"/>
        </w:rPr>
        <w:t>ă</w:t>
      </w:r>
      <w:r w:rsidR="00847B0E" w:rsidRPr="0039279B">
        <w:rPr>
          <w:rFonts w:ascii="Georgia" w:hAnsi="Georgia" w:cs="Times New Roman"/>
        </w:rPr>
        <w:t xml:space="preserve"> la maximum </w:t>
      </w:r>
      <w:r w:rsidR="00415A89" w:rsidRPr="0039279B">
        <w:rPr>
          <w:rFonts w:ascii="Georgia" w:hAnsi="Georgia" w:cs="Times New Roman"/>
        </w:rPr>
        <w:t xml:space="preserve">6 zile de sprijin individual </w:t>
      </w:r>
      <w:r w:rsidR="00E976BB" w:rsidRPr="0039279B">
        <w:rPr>
          <w:rFonts w:ascii="Georgia" w:hAnsi="Georgia" w:cs="Times New Roman"/>
        </w:rPr>
        <w:t xml:space="preserve">suplimentar </w:t>
      </w:r>
      <w:r w:rsidR="00CD671E" w:rsidRPr="0039279B">
        <w:rPr>
          <w:rFonts w:ascii="Georgia" w:hAnsi="Georgia" w:cs="Times New Roman"/>
        </w:rPr>
        <w:t>î</w:t>
      </w:r>
      <w:r w:rsidR="00415A89" w:rsidRPr="0039279B">
        <w:rPr>
          <w:rFonts w:ascii="Georgia" w:hAnsi="Georgia" w:cs="Times New Roman"/>
        </w:rPr>
        <w:t xml:space="preserve">n cazul </w:t>
      </w:r>
      <w:r w:rsidR="00AF5409" w:rsidRPr="0039279B">
        <w:rPr>
          <w:rFonts w:ascii="Georgia" w:hAnsi="Georgia" w:cs="Times New Roman"/>
        </w:rPr>
        <w:t>în care optează pentru a utiliza mijloace de transport din categoria „green travel” pentru efectuarea călătoriei dus-întors</w:t>
      </w:r>
      <w:r w:rsidR="00415A89" w:rsidRPr="0039279B">
        <w:rPr>
          <w:rFonts w:ascii="Georgia" w:hAnsi="Georgia" w:cs="Times New Roman"/>
        </w:rPr>
        <w:t>, dac</w:t>
      </w:r>
      <w:r w:rsidR="00AF5409" w:rsidRPr="0039279B">
        <w:rPr>
          <w:rFonts w:ascii="Georgia" w:hAnsi="Georgia" w:cs="Times New Roman"/>
        </w:rPr>
        <w:t>ă</w:t>
      </w:r>
      <w:r w:rsidR="00415A89" w:rsidRPr="0039279B">
        <w:rPr>
          <w:rFonts w:ascii="Georgia" w:hAnsi="Georgia" w:cs="Times New Roman"/>
        </w:rPr>
        <w:t xml:space="preserve"> este </w:t>
      </w:r>
      <w:r w:rsidR="00AF5409" w:rsidRPr="0039279B">
        <w:rPr>
          <w:rFonts w:ascii="Georgia" w:hAnsi="Georgia" w:cs="Times New Roman"/>
        </w:rPr>
        <w:t>cazul</w:t>
      </w:r>
      <w:r w:rsidR="00415A89" w:rsidRPr="0039279B">
        <w:rPr>
          <w:rFonts w:ascii="Georgia" w:hAnsi="Georgia" w:cs="Times New Roman"/>
        </w:rPr>
        <w:t>.</w:t>
      </w:r>
    </w:p>
    <w:p w14:paraId="4DEB7469" w14:textId="77777777" w:rsidR="00675081" w:rsidRPr="0039279B" w:rsidRDefault="00675081" w:rsidP="00675081">
      <w:pPr>
        <w:spacing w:after="0"/>
        <w:rPr>
          <w:rFonts w:ascii="Georgia" w:eastAsia="SimSun" w:hAnsi="Georgia" w:cs="Times New Roman"/>
          <w:snapToGrid w:val="0"/>
          <w:kern w:val="3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5"/>
        <w:gridCol w:w="2431"/>
        <w:gridCol w:w="1704"/>
      </w:tblGrid>
      <w:tr w:rsidR="00675081" w:rsidRPr="0039279B" w14:paraId="4DEB7471" w14:textId="77777777" w:rsidTr="00CE22E2">
        <w:trPr>
          <w:cantSplit/>
          <w:trHeight w:val="454"/>
        </w:trPr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EB746C" w14:textId="77777777" w:rsidR="00675081" w:rsidRPr="0039279B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Georgia" w:hAnsi="Georgia" w:cs="Times New Roman"/>
              </w:rPr>
            </w:pPr>
            <w:r w:rsidRPr="0039279B">
              <w:rPr>
                <w:rFonts w:ascii="Georgia" w:hAnsi="Georgia" w:cs="Times New Roman"/>
                <w:b/>
              </w:rPr>
              <w:t>Țara gazdă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B746D" w14:textId="77777777" w:rsidR="00675081" w:rsidRPr="0039279B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Georgia" w:eastAsia="SimSun" w:hAnsi="Georgia" w:cs="Times New Roman"/>
                <w:b/>
                <w:kern w:val="3"/>
              </w:rPr>
            </w:pPr>
            <w:r w:rsidRPr="0039279B">
              <w:rPr>
                <w:rFonts w:ascii="Georgia" w:hAnsi="Georgia" w:cs="Times New Roman"/>
                <w:b/>
              </w:rPr>
              <w:t>Mobilitatea personalului</w:t>
            </w:r>
          </w:p>
          <w:p w14:paraId="4DEB746E" w14:textId="763C2219" w:rsidR="00675081" w:rsidRPr="0039279B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Georgia" w:hAnsi="Georgia" w:cs="Times New Roman"/>
                <w:b/>
              </w:rPr>
            </w:pPr>
            <w:r w:rsidRPr="0039279B">
              <w:rPr>
                <w:rFonts w:ascii="Georgia" w:hAnsi="Georgia" w:cs="Times New Roman"/>
                <w:b/>
              </w:rPr>
              <w:t xml:space="preserve">Suma pe zi în </w:t>
            </w:r>
            <w:r w:rsidR="005F058C" w:rsidRPr="0039279B">
              <w:rPr>
                <w:rFonts w:ascii="Georgia" w:hAnsi="Georgia" w:cs="Times New Roman"/>
                <w:b/>
              </w:rPr>
              <w:t>euro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B746F" w14:textId="77777777" w:rsidR="00675081" w:rsidRPr="0039279B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Georgia" w:eastAsia="SimSun" w:hAnsi="Georgia" w:cs="Times New Roman"/>
                <w:b/>
                <w:kern w:val="3"/>
              </w:rPr>
            </w:pPr>
            <w:r w:rsidRPr="0039279B">
              <w:rPr>
                <w:rFonts w:ascii="Georgia" w:hAnsi="Georgia" w:cs="Times New Roman"/>
                <w:b/>
              </w:rPr>
              <w:t>Elevi</w:t>
            </w:r>
          </w:p>
          <w:p w14:paraId="4DEB7470" w14:textId="79752A61" w:rsidR="00675081" w:rsidRPr="0039279B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Georgia" w:eastAsia="SimSun" w:hAnsi="Georgia" w:cs="Times New Roman"/>
                <w:b/>
                <w:kern w:val="3"/>
              </w:rPr>
            </w:pPr>
            <w:r w:rsidRPr="0039279B">
              <w:rPr>
                <w:rFonts w:ascii="Georgia" w:hAnsi="Georgia" w:cs="Times New Roman"/>
                <w:b/>
              </w:rPr>
              <w:t xml:space="preserve">Suma pe zi în </w:t>
            </w:r>
            <w:r w:rsidR="005F058C" w:rsidRPr="0039279B">
              <w:rPr>
                <w:rFonts w:ascii="Georgia" w:hAnsi="Georgia" w:cs="Times New Roman"/>
                <w:b/>
              </w:rPr>
              <w:t>euro</w:t>
            </w:r>
          </w:p>
        </w:tc>
      </w:tr>
      <w:tr w:rsidR="00675081" w:rsidRPr="0039279B" w14:paraId="4DEB7477" w14:textId="77777777" w:rsidTr="00CE22E2">
        <w:trPr>
          <w:trHeight w:val="737"/>
        </w:trPr>
        <w:tc>
          <w:tcPr>
            <w:tcW w:w="27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B7472" w14:textId="4831908C" w:rsidR="00675081" w:rsidRPr="0039279B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Georgia" w:hAnsi="Georgia" w:cs="Times New Roman"/>
                <w:b/>
              </w:rPr>
            </w:pPr>
            <w:r w:rsidRPr="0039279B">
              <w:rPr>
                <w:rFonts w:ascii="Georgia" w:hAnsi="Georgia" w:cs="Times New Roman"/>
                <w:b/>
              </w:rPr>
              <w:t>Grup</w:t>
            </w:r>
            <w:r w:rsidR="000A6AB1" w:rsidRPr="0039279B">
              <w:rPr>
                <w:rFonts w:ascii="Georgia" w:hAnsi="Georgia" w:cs="Times New Roman"/>
                <w:b/>
              </w:rPr>
              <w:t>ul</w:t>
            </w:r>
            <w:r w:rsidRPr="0039279B">
              <w:rPr>
                <w:rFonts w:ascii="Georgia" w:hAnsi="Georgia" w:cs="Times New Roman"/>
                <w:b/>
              </w:rPr>
              <w:t xml:space="preserve"> 1:</w:t>
            </w:r>
          </w:p>
          <w:p w14:paraId="4DEB7473" w14:textId="77777777" w:rsidR="00675081" w:rsidRPr="0039279B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Georgia" w:hAnsi="Georgia" w:cs="Times New Roman"/>
                <w:b/>
              </w:rPr>
            </w:pPr>
            <w:r w:rsidRPr="0039279B">
              <w:rPr>
                <w:rFonts w:ascii="Georgia" w:hAnsi="Georgia" w:cs="Times New Roman"/>
                <w:b/>
              </w:rPr>
              <w:t>Norvegia, Danemarca, Luxemburg, Islanda, Suedia, Irlanda, Finlanda, Liechtenstein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474" w14:textId="5D8F963A" w:rsidR="00675081" w:rsidRPr="0039279B" w:rsidRDefault="005F067A" w:rsidP="005C7220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39279B">
              <w:rPr>
                <w:rFonts w:ascii="Georgia" w:hAnsi="Georgia" w:cs="Times New Roman"/>
              </w:rPr>
              <w:t>180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7475" w14:textId="77777777" w:rsidR="00675081" w:rsidRPr="0039279B" w:rsidRDefault="00675081" w:rsidP="005C7220">
            <w:pPr>
              <w:spacing w:after="0"/>
              <w:jc w:val="center"/>
              <w:rPr>
                <w:rFonts w:ascii="Georgia" w:hAnsi="Georgia" w:cs="Times New Roman"/>
              </w:rPr>
            </w:pPr>
          </w:p>
          <w:p w14:paraId="4DEB7476" w14:textId="60C20DFB" w:rsidR="00675081" w:rsidRPr="0039279B" w:rsidRDefault="005F067A" w:rsidP="005C7220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39279B">
              <w:rPr>
                <w:rFonts w:ascii="Georgia" w:hAnsi="Georgia" w:cs="Times New Roman"/>
              </w:rPr>
              <w:t>80</w:t>
            </w:r>
          </w:p>
        </w:tc>
      </w:tr>
      <w:tr w:rsidR="00675081" w:rsidRPr="0039279B" w14:paraId="4DEB747D" w14:textId="77777777" w:rsidTr="00CE22E2">
        <w:trPr>
          <w:trHeight w:val="737"/>
        </w:trPr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B7478" w14:textId="7BA13A14" w:rsidR="00675081" w:rsidRPr="0039279B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Georgia" w:hAnsi="Georgia" w:cs="Times New Roman"/>
                <w:b/>
              </w:rPr>
            </w:pPr>
            <w:r w:rsidRPr="0039279B">
              <w:rPr>
                <w:rFonts w:ascii="Georgia" w:hAnsi="Georgia" w:cs="Times New Roman"/>
                <w:b/>
              </w:rPr>
              <w:t>Grup</w:t>
            </w:r>
            <w:r w:rsidR="000A6AB1" w:rsidRPr="0039279B">
              <w:rPr>
                <w:rFonts w:ascii="Georgia" w:hAnsi="Georgia" w:cs="Times New Roman"/>
                <w:b/>
              </w:rPr>
              <w:t>ul</w:t>
            </w:r>
            <w:r w:rsidRPr="0039279B">
              <w:rPr>
                <w:rFonts w:ascii="Georgia" w:hAnsi="Georgia" w:cs="Times New Roman"/>
                <w:b/>
              </w:rPr>
              <w:t xml:space="preserve"> 2:</w:t>
            </w:r>
          </w:p>
          <w:p w14:paraId="4DEB7479" w14:textId="77777777" w:rsidR="00675081" w:rsidRPr="0039279B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Georgia" w:hAnsi="Georgia" w:cs="Times New Roman"/>
                <w:b/>
              </w:rPr>
            </w:pPr>
            <w:r w:rsidRPr="0039279B">
              <w:rPr>
                <w:rFonts w:ascii="Georgia" w:hAnsi="Georgia" w:cs="Times New Roman"/>
                <w:b/>
              </w:rPr>
              <w:lastRenderedPageBreak/>
              <w:t>Țările de Jos, Austria, Belgia, Franța, Germania, Italia, Spania, Cipru, Grecia, Malta, Portugalia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47A" w14:textId="1DECE264" w:rsidR="00675081" w:rsidRPr="0039279B" w:rsidRDefault="005F067A" w:rsidP="005C7220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39279B">
              <w:rPr>
                <w:rFonts w:ascii="Georgia" w:hAnsi="Georgia" w:cs="Times New Roman"/>
              </w:rPr>
              <w:lastRenderedPageBreak/>
              <w:t>160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747B" w14:textId="77777777" w:rsidR="00675081" w:rsidRPr="0039279B" w:rsidRDefault="00675081" w:rsidP="005C7220">
            <w:pPr>
              <w:spacing w:after="0"/>
              <w:jc w:val="center"/>
              <w:rPr>
                <w:rFonts w:ascii="Georgia" w:hAnsi="Georgia" w:cs="Times New Roman"/>
              </w:rPr>
            </w:pPr>
          </w:p>
          <w:p w14:paraId="4DEB747C" w14:textId="1CEDFA7E" w:rsidR="00675081" w:rsidRPr="0039279B" w:rsidRDefault="005F067A" w:rsidP="005C7220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39279B">
              <w:rPr>
                <w:rFonts w:ascii="Georgia" w:hAnsi="Georgia" w:cs="Times New Roman"/>
              </w:rPr>
              <w:t>70</w:t>
            </w:r>
          </w:p>
        </w:tc>
      </w:tr>
      <w:tr w:rsidR="00675081" w:rsidRPr="0039279B" w14:paraId="4DEB7484" w14:textId="77777777" w:rsidTr="00CE22E2">
        <w:trPr>
          <w:trHeight w:val="737"/>
        </w:trPr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B747E" w14:textId="0C1D1A0A" w:rsidR="00675081" w:rsidRPr="0039279B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Georgia" w:hAnsi="Georgia" w:cs="Times New Roman"/>
                <w:b/>
              </w:rPr>
            </w:pPr>
            <w:r w:rsidRPr="0039279B">
              <w:rPr>
                <w:rFonts w:ascii="Georgia" w:hAnsi="Georgia" w:cs="Times New Roman"/>
                <w:b/>
              </w:rPr>
              <w:t>Grup</w:t>
            </w:r>
            <w:r w:rsidR="007B02EE" w:rsidRPr="0039279B">
              <w:rPr>
                <w:rFonts w:ascii="Georgia" w:hAnsi="Georgia" w:cs="Times New Roman"/>
                <w:b/>
              </w:rPr>
              <w:t>u</w:t>
            </w:r>
            <w:r w:rsidR="000A6AB1" w:rsidRPr="0039279B">
              <w:rPr>
                <w:rFonts w:ascii="Georgia" w:hAnsi="Georgia" w:cs="Times New Roman"/>
                <w:b/>
              </w:rPr>
              <w:t>l</w:t>
            </w:r>
            <w:r w:rsidRPr="0039279B">
              <w:rPr>
                <w:rFonts w:ascii="Georgia" w:hAnsi="Georgia" w:cs="Times New Roman"/>
                <w:b/>
              </w:rPr>
              <w:t xml:space="preserve"> 3:</w:t>
            </w:r>
          </w:p>
          <w:p w14:paraId="4DEB747F" w14:textId="0ACA054A" w:rsidR="00675081" w:rsidRPr="0039279B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Georgia" w:hAnsi="Georgia" w:cs="Times New Roman"/>
                <w:b/>
              </w:rPr>
            </w:pPr>
            <w:r w:rsidRPr="0039279B">
              <w:rPr>
                <w:rFonts w:ascii="Georgia" w:hAnsi="Georgia" w:cs="Times New Roman"/>
                <w:b/>
              </w:rPr>
              <w:t>Slovenia, Estonia, Letonia, Croația, Slovacia, Republica Cehă, Lituania, Turcia, Ungaria, Polonia, România, Bulgaria, Macedonia de Nord, Serbia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480" w14:textId="0339AEFE" w:rsidR="00675081" w:rsidRPr="0039279B" w:rsidRDefault="005F067A" w:rsidP="005C7220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39279B">
              <w:rPr>
                <w:rFonts w:ascii="Georgia" w:hAnsi="Georgia" w:cs="Times New Roman"/>
              </w:rPr>
              <w:t>140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7481" w14:textId="77777777" w:rsidR="00675081" w:rsidRPr="0039279B" w:rsidRDefault="00675081" w:rsidP="005C7220">
            <w:pPr>
              <w:spacing w:after="0"/>
              <w:jc w:val="center"/>
              <w:rPr>
                <w:rFonts w:ascii="Georgia" w:hAnsi="Georgia" w:cs="Times New Roman"/>
              </w:rPr>
            </w:pPr>
          </w:p>
          <w:p w14:paraId="4DEB7482" w14:textId="77777777" w:rsidR="00675081" w:rsidRPr="0039279B" w:rsidRDefault="00675081" w:rsidP="005C7220">
            <w:pPr>
              <w:spacing w:after="0"/>
              <w:jc w:val="center"/>
              <w:rPr>
                <w:rFonts w:ascii="Georgia" w:hAnsi="Georgia" w:cs="Times New Roman"/>
              </w:rPr>
            </w:pPr>
          </w:p>
          <w:p w14:paraId="4DEB7483" w14:textId="56FB0836" w:rsidR="00675081" w:rsidRPr="0039279B" w:rsidRDefault="005F067A" w:rsidP="005C7220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39279B">
              <w:rPr>
                <w:rFonts w:ascii="Georgia" w:hAnsi="Georgia" w:cs="Times New Roman"/>
              </w:rPr>
              <w:t>60</w:t>
            </w:r>
          </w:p>
        </w:tc>
      </w:tr>
    </w:tbl>
    <w:p w14:paraId="4DEB7485" w14:textId="77777777" w:rsidR="00675081" w:rsidRPr="0039279B" w:rsidRDefault="00675081" w:rsidP="00675081">
      <w:pPr>
        <w:spacing w:after="0"/>
        <w:rPr>
          <w:rFonts w:ascii="Georgia" w:hAnsi="Georgia" w:cs="Times New Roman"/>
          <w:b/>
        </w:rPr>
      </w:pPr>
    </w:p>
    <w:p w14:paraId="4DEB7487" w14:textId="2B8134D7" w:rsidR="00675081" w:rsidRPr="0039279B" w:rsidRDefault="005574BB" w:rsidP="0039279B">
      <w:pPr>
        <w:spacing w:after="0"/>
        <w:jc w:val="both"/>
        <w:rPr>
          <w:rFonts w:ascii="Georgia" w:hAnsi="Georgia" w:cs="Times New Roman"/>
        </w:rPr>
      </w:pPr>
      <w:r w:rsidRPr="0039279B">
        <w:rPr>
          <w:rFonts w:ascii="Georgia" w:hAnsi="Georgia" w:cs="Times New Roman"/>
        </w:rPr>
        <w:t xml:space="preserve">Aceleași rate specificate în coloana “Mobilitatea </w:t>
      </w:r>
      <w:r w:rsidR="00910248" w:rsidRPr="0039279B">
        <w:rPr>
          <w:rFonts w:ascii="Georgia" w:hAnsi="Georgia" w:cs="Times New Roman"/>
        </w:rPr>
        <w:t>p</w:t>
      </w:r>
      <w:r w:rsidRPr="0039279B">
        <w:rPr>
          <w:rFonts w:ascii="Georgia" w:hAnsi="Georgia" w:cs="Times New Roman"/>
        </w:rPr>
        <w:t>ersonalului” se aplică și însoțitorilor.</w:t>
      </w:r>
    </w:p>
    <w:p w14:paraId="4DEB748B" w14:textId="3F68A87C" w:rsidR="00675081" w:rsidRPr="0039279B" w:rsidRDefault="00675081" w:rsidP="0039279B">
      <w:pPr>
        <w:spacing w:after="0"/>
        <w:jc w:val="both"/>
        <w:rPr>
          <w:rFonts w:ascii="Georgia" w:hAnsi="Georgia" w:cs="Times New Roman"/>
          <w:b/>
        </w:rPr>
      </w:pPr>
      <w:r w:rsidRPr="0039279B">
        <w:rPr>
          <w:rFonts w:ascii="Georgia" w:hAnsi="Georgia" w:cs="Times New Roman"/>
        </w:rPr>
        <w:t xml:space="preserve"> </w:t>
      </w:r>
      <w:r w:rsidRPr="0039279B">
        <w:rPr>
          <w:rFonts w:ascii="Georgia" w:hAnsi="Georgia" w:cs="Times New Roman"/>
        </w:rPr>
        <w:br/>
      </w:r>
      <w:r w:rsidRPr="0039279B">
        <w:rPr>
          <w:rFonts w:ascii="Georgia" w:hAnsi="Georgia" w:cs="Times New Roman"/>
          <w:b/>
        </w:rPr>
        <w:t>3. Sprijin organizațional</w:t>
      </w:r>
    </w:p>
    <w:p w14:paraId="4DEB748C" w14:textId="77777777" w:rsidR="00675081" w:rsidRPr="0039279B" w:rsidRDefault="00675081" w:rsidP="0039279B">
      <w:pPr>
        <w:spacing w:after="0"/>
        <w:jc w:val="both"/>
        <w:rPr>
          <w:rFonts w:ascii="Georgia" w:hAnsi="Georgia" w:cs="Times New Roman"/>
        </w:rPr>
      </w:pPr>
    </w:p>
    <w:p w14:paraId="4DEB748D" w14:textId="77D81D55" w:rsidR="00675081" w:rsidRPr="0039279B" w:rsidRDefault="00263AC4" w:rsidP="0039279B">
      <w:pPr>
        <w:spacing w:after="0" w:line="276" w:lineRule="auto"/>
        <w:jc w:val="both"/>
        <w:rPr>
          <w:rFonts w:ascii="Georgia" w:eastAsia="SimSun" w:hAnsi="Georgia" w:cs="Times New Roman"/>
          <w:b/>
        </w:rPr>
      </w:pPr>
      <w:r w:rsidRPr="0039279B">
        <w:rPr>
          <w:rFonts w:ascii="Georgia" w:hAnsi="Georgia" w:cs="Times New Roman"/>
          <w:b/>
        </w:rPr>
        <w:t>100 </w:t>
      </w:r>
      <w:r w:rsidR="005F058C" w:rsidRPr="0039279B">
        <w:rPr>
          <w:rFonts w:ascii="Georgia" w:hAnsi="Georgia" w:cs="Times New Roman"/>
          <w:b/>
        </w:rPr>
        <w:t>euro</w:t>
      </w:r>
      <w:r w:rsidR="0079744E" w:rsidRPr="0039279B">
        <w:rPr>
          <w:rFonts w:ascii="Georgia" w:hAnsi="Georgia" w:cs="Times New Roman"/>
          <w:b/>
        </w:rPr>
        <w:t>:</w:t>
      </w:r>
    </w:p>
    <w:p w14:paraId="4DEB748E" w14:textId="18CA1C0F" w:rsidR="00675081" w:rsidRPr="0039279B" w:rsidRDefault="00675081" w:rsidP="0039279B">
      <w:pPr>
        <w:numPr>
          <w:ilvl w:val="0"/>
          <w:numId w:val="17"/>
        </w:numPr>
        <w:spacing w:after="0" w:line="276" w:lineRule="auto"/>
        <w:jc w:val="both"/>
        <w:rPr>
          <w:rFonts w:ascii="Georgia" w:eastAsia="SimSun" w:hAnsi="Georgia" w:cs="Times New Roman"/>
        </w:rPr>
      </w:pPr>
      <w:r w:rsidRPr="0039279B">
        <w:rPr>
          <w:rFonts w:ascii="Georgia" w:hAnsi="Georgia" w:cs="Times New Roman"/>
        </w:rPr>
        <w:t xml:space="preserve">Pentru fiecare elev care participă la </w:t>
      </w:r>
      <w:r w:rsidR="00345923" w:rsidRPr="0039279B">
        <w:rPr>
          <w:rFonts w:ascii="Georgia" w:hAnsi="Georgia" w:cs="Times New Roman"/>
        </w:rPr>
        <w:t xml:space="preserve">activitate de </w:t>
      </w:r>
      <w:r w:rsidRPr="0039279B">
        <w:rPr>
          <w:rFonts w:ascii="Georgia" w:hAnsi="Georgia" w:cs="Times New Roman"/>
        </w:rPr>
        <w:t xml:space="preserve">mobilitate de grup, </w:t>
      </w:r>
      <w:r w:rsidR="0079744E" w:rsidRPr="0039279B">
        <w:rPr>
          <w:rFonts w:ascii="Georgia" w:hAnsi="Georgia" w:cs="Times New Roman"/>
        </w:rPr>
        <w:t>cu un maximum de</w:t>
      </w:r>
      <w:r w:rsidRPr="0039279B">
        <w:rPr>
          <w:rFonts w:ascii="Georgia" w:hAnsi="Georgia" w:cs="Times New Roman"/>
        </w:rPr>
        <w:t xml:space="preserve"> 1 000 </w:t>
      </w:r>
      <w:r w:rsidR="005F058C" w:rsidRPr="0039279B">
        <w:rPr>
          <w:rFonts w:ascii="Georgia" w:hAnsi="Georgia" w:cs="Times New Roman"/>
        </w:rPr>
        <w:t>euro</w:t>
      </w:r>
      <w:r w:rsidRPr="0039279B">
        <w:rPr>
          <w:rFonts w:ascii="Georgia" w:hAnsi="Georgia" w:cs="Times New Roman"/>
        </w:rPr>
        <w:t xml:space="preserve"> pentru fiecare grup</w:t>
      </w:r>
      <w:r w:rsidR="00910248" w:rsidRPr="0039279B">
        <w:rPr>
          <w:rFonts w:ascii="Georgia" w:hAnsi="Georgia" w:cs="Times New Roman"/>
        </w:rPr>
        <w:t>;</w:t>
      </w:r>
    </w:p>
    <w:p w14:paraId="4DEB748F" w14:textId="65829101" w:rsidR="00675081" w:rsidRPr="0039279B" w:rsidRDefault="00675081" w:rsidP="0039279B">
      <w:pPr>
        <w:numPr>
          <w:ilvl w:val="0"/>
          <w:numId w:val="17"/>
        </w:numPr>
        <w:spacing w:after="0" w:line="276" w:lineRule="auto"/>
        <w:jc w:val="both"/>
        <w:rPr>
          <w:rFonts w:ascii="Georgia" w:eastAsia="SimSun" w:hAnsi="Georgia" w:cs="Times New Roman"/>
        </w:rPr>
      </w:pPr>
      <w:r w:rsidRPr="0039279B">
        <w:rPr>
          <w:rFonts w:ascii="Georgia" w:hAnsi="Georgia" w:cs="Times New Roman"/>
        </w:rPr>
        <w:t>Pentru fiecare participant la mobilitatea personalului pentru cursuri și formare</w:t>
      </w:r>
      <w:r w:rsidR="00910248" w:rsidRPr="0039279B">
        <w:rPr>
          <w:rFonts w:ascii="Georgia" w:hAnsi="Georgia" w:cs="Times New Roman"/>
        </w:rPr>
        <w:t>;</w:t>
      </w:r>
    </w:p>
    <w:p w14:paraId="4DEB7490" w14:textId="4A7B47AB" w:rsidR="00675081" w:rsidRPr="0039279B" w:rsidRDefault="00675081" w:rsidP="0039279B">
      <w:pPr>
        <w:numPr>
          <w:ilvl w:val="0"/>
          <w:numId w:val="17"/>
        </w:numPr>
        <w:spacing w:after="0" w:line="276" w:lineRule="auto"/>
        <w:jc w:val="both"/>
        <w:rPr>
          <w:rFonts w:ascii="Georgia" w:eastAsia="SimSun" w:hAnsi="Georgia" w:cs="Times New Roman"/>
        </w:rPr>
      </w:pPr>
      <w:r w:rsidRPr="0039279B">
        <w:rPr>
          <w:rFonts w:ascii="Georgia" w:hAnsi="Georgia" w:cs="Times New Roman"/>
        </w:rPr>
        <w:t>Pentru fiecare expert invitat</w:t>
      </w:r>
      <w:r w:rsidR="00910248" w:rsidRPr="0039279B">
        <w:rPr>
          <w:rFonts w:ascii="Georgia" w:hAnsi="Georgia" w:cs="Times New Roman"/>
        </w:rPr>
        <w:t>;</w:t>
      </w:r>
    </w:p>
    <w:p w14:paraId="4DEB7491" w14:textId="7208468D" w:rsidR="00675081" w:rsidRPr="0039279B" w:rsidRDefault="00675081" w:rsidP="0039279B">
      <w:pPr>
        <w:numPr>
          <w:ilvl w:val="0"/>
          <w:numId w:val="17"/>
        </w:numPr>
        <w:spacing w:after="0" w:line="276" w:lineRule="auto"/>
        <w:jc w:val="both"/>
        <w:rPr>
          <w:rFonts w:ascii="Georgia" w:eastAsia="SimSun" w:hAnsi="Georgia" w:cs="Times New Roman"/>
        </w:rPr>
      </w:pPr>
      <w:r w:rsidRPr="0039279B">
        <w:rPr>
          <w:rFonts w:ascii="Georgia" w:hAnsi="Georgia" w:cs="Times New Roman"/>
        </w:rPr>
        <w:t xml:space="preserve">Pentru fiecare cadru didactic sau </w:t>
      </w:r>
      <w:r w:rsidR="00ED4AA0">
        <w:rPr>
          <w:rFonts w:ascii="Georgia" w:hAnsi="Georgia" w:cs="Times New Roman"/>
        </w:rPr>
        <w:t xml:space="preserve">pedagog </w:t>
      </w:r>
      <w:r w:rsidRPr="0039279B">
        <w:rPr>
          <w:rFonts w:ascii="Georgia" w:hAnsi="Georgia" w:cs="Times New Roman"/>
        </w:rPr>
        <w:t>în formare</w:t>
      </w:r>
      <w:r w:rsidR="00ED4AA0">
        <w:rPr>
          <w:rFonts w:ascii="Georgia" w:hAnsi="Georgia" w:cs="Times New Roman"/>
        </w:rPr>
        <w:t>, gazduit</w:t>
      </w:r>
      <w:r w:rsidR="00910248" w:rsidRPr="0039279B">
        <w:rPr>
          <w:rFonts w:ascii="Georgia" w:hAnsi="Georgia" w:cs="Times New Roman"/>
        </w:rPr>
        <w:t>.</w:t>
      </w:r>
    </w:p>
    <w:p w14:paraId="4DEB7492" w14:textId="77777777" w:rsidR="00675081" w:rsidRPr="0039279B" w:rsidRDefault="00675081" w:rsidP="0039279B">
      <w:pPr>
        <w:spacing w:after="0"/>
        <w:jc w:val="both"/>
        <w:rPr>
          <w:rFonts w:ascii="Georgia" w:hAnsi="Georgia" w:cs="Times New Roman"/>
        </w:rPr>
      </w:pPr>
    </w:p>
    <w:p w14:paraId="50A8EE5C" w14:textId="24B7BCE2" w:rsidR="0079744E" w:rsidRPr="0039279B" w:rsidRDefault="0079744E" w:rsidP="0039279B">
      <w:pPr>
        <w:spacing w:after="0" w:line="240" w:lineRule="auto"/>
        <w:jc w:val="both"/>
        <w:rPr>
          <w:rFonts w:ascii="Georgia" w:hAnsi="Georgia" w:cs="Times New Roman"/>
          <w:color w:val="000000"/>
        </w:rPr>
      </w:pPr>
      <w:r w:rsidRPr="0039279B">
        <w:rPr>
          <w:rFonts w:ascii="Georgia" w:hAnsi="Georgia" w:cs="Times New Roman"/>
          <w:b/>
          <w:bCs/>
          <w:color w:val="000000"/>
        </w:rPr>
        <w:t xml:space="preserve">350 </w:t>
      </w:r>
      <w:r w:rsidR="005F058C" w:rsidRPr="0039279B">
        <w:rPr>
          <w:rFonts w:ascii="Georgia" w:hAnsi="Georgia" w:cs="Times New Roman"/>
          <w:b/>
          <w:bCs/>
          <w:color w:val="000000"/>
        </w:rPr>
        <w:t>euro</w:t>
      </w:r>
      <w:r w:rsidRPr="0039279B">
        <w:rPr>
          <w:rFonts w:ascii="Georgia" w:hAnsi="Georgia" w:cs="Times New Roman"/>
          <w:b/>
          <w:bCs/>
          <w:color w:val="000000"/>
        </w:rPr>
        <w:t xml:space="preserve"> </w:t>
      </w:r>
      <w:r w:rsidRPr="0039279B">
        <w:rPr>
          <w:rFonts w:ascii="Georgia" w:hAnsi="Georgia" w:cs="Times New Roman"/>
          <w:color w:val="000000"/>
        </w:rPr>
        <w:t xml:space="preserve">per participant până la 100 de participanţi inclusiv; </w:t>
      </w:r>
      <w:r w:rsidRPr="0039279B">
        <w:rPr>
          <w:rFonts w:ascii="Georgia" w:hAnsi="Georgia" w:cs="Times New Roman"/>
          <w:b/>
          <w:bCs/>
          <w:color w:val="000000"/>
        </w:rPr>
        <w:t xml:space="preserve">200 </w:t>
      </w:r>
      <w:r w:rsidR="005F058C" w:rsidRPr="0039279B">
        <w:rPr>
          <w:rFonts w:ascii="Georgia" w:hAnsi="Georgia" w:cs="Times New Roman"/>
          <w:b/>
          <w:bCs/>
          <w:color w:val="000000"/>
        </w:rPr>
        <w:t>euro</w:t>
      </w:r>
      <w:r w:rsidRPr="0039279B">
        <w:rPr>
          <w:rFonts w:ascii="Georgia" w:hAnsi="Georgia" w:cs="Times New Roman"/>
          <w:b/>
          <w:bCs/>
          <w:color w:val="000000"/>
        </w:rPr>
        <w:t xml:space="preserve"> </w:t>
      </w:r>
      <w:r w:rsidRPr="0039279B">
        <w:rPr>
          <w:rFonts w:ascii="Georgia" w:hAnsi="Georgia" w:cs="Times New Roman"/>
          <w:color w:val="000000"/>
        </w:rPr>
        <w:t>pentru fiecare participant, începând cu participantul cu numărul 101, pentru același tip de activitate</w:t>
      </w:r>
      <w:r w:rsidR="00910248" w:rsidRPr="0039279B">
        <w:rPr>
          <w:rFonts w:ascii="Georgia" w:hAnsi="Georgia" w:cs="Times New Roman"/>
          <w:color w:val="000000"/>
        </w:rPr>
        <w:t>:</w:t>
      </w:r>
    </w:p>
    <w:p w14:paraId="582CE6FA" w14:textId="77777777" w:rsidR="0079744E" w:rsidRPr="0039279B" w:rsidRDefault="0079744E" w:rsidP="0039279B">
      <w:pPr>
        <w:spacing w:after="0" w:line="240" w:lineRule="auto"/>
        <w:jc w:val="both"/>
        <w:rPr>
          <w:rFonts w:ascii="Georgia" w:hAnsi="Georgia" w:cs="Times New Roman"/>
        </w:rPr>
      </w:pPr>
    </w:p>
    <w:p w14:paraId="4DEB7494" w14:textId="7A53062F" w:rsidR="00675081" w:rsidRPr="0039279B" w:rsidRDefault="00675081" w:rsidP="0039279B">
      <w:pPr>
        <w:numPr>
          <w:ilvl w:val="0"/>
          <w:numId w:val="18"/>
        </w:numPr>
        <w:spacing w:after="0" w:line="276" w:lineRule="auto"/>
        <w:jc w:val="both"/>
        <w:rPr>
          <w:rFonts w:ascii="Georgia" w:eastAsia="SimSun" w:hAnsi="Georgia" w:cs="Times New Roman"/>
        </w:rPr>
      </w:pPr>
      <w:r w:rsidRPr="0039279B">
        <w:rPr>
          <w:rFonts w:ascii="Georgia" w:hAnsi="Georgia" w:cs="Times New Roman"/>
        </w:rPr>
        <w:t xml:space="preserve">Pentru fiecare participant la mobilitatea pe termen scurt </w:t>
      </w:r>
      <w:r w:rsidR="00415A89" w:rsidRPr="0039279B">
        <w:rPr>
          <w:rFonts w:ascii="Georgia" w:hAnsi="Georgia" w:cs="Times New Roman"/>
        </w:rPr>
        <w:t xml:space="preserve">a elevilor </w:t>
      </w:r>
      <w:r w:rsidR="0079744E" w:rsidRPr="0039279B">
        <w:rPr>
          <w:rFonts w:ascii="Georgia" w:hAnsi="Georgia" w:cs="Times New Roman"/>
        </w:rPr>
        <w:t>în scopul învățării</w:t>
      </w:r>
      <w:r w:rsidR="00910248" w:rsidRPr="0039279B">
        <w:rPr>
          <w:rFonts w:ascii="Georgia" w:hAnsi="Georgia" w:cs="Times New Roman"/>
        </w:rPr>
        <w:t>;</w:t>
      </w:r>
    </w:p>
    <w:p w14:paraId="4DEB7495" w14:textId="138E7D32" w:rsidR="00675081" w:rsidRPr="0039279B" w:rsidRDefault="00675081" w:rsidP="0039279B">
      <w:pPr>
        <w:numPr>
          <w:ilvl w:val="0"/>
          <w:numId w:val="18"/>
        </w:numPr>
        <w:spacing w:after="0" w:line="276" w:lineRule="auto"/>
        <w:jc w:val="both"/>
        <w:rPr>
          <w:rFonts w:ascii="Georgia" w:eastAsia="SimSun" w:hAnsi="Georgia" w:cs="Times New Roman"/>
        </w:rPr>
      </w:pPr>
      <w:r w:rsidRPr="0039279B">
        <w:rPr>
          <w:rFonts w:ascii="Georgia" w:hAnsi="Georgia" w:cs="Times New Roman"/>
        </w:rPr>
        <w:t>Pentru fiecare participant la mobilitatea personalului pentru observare directă la locul de muncă (job shadowing) și pentru misiuni de predare sau formare</w:t>
      </w:r>
      <w:r w:rsidR="00910248" w:rsidRPr="0039279B">
        <w:rPr>
          <w:rFonts w:ascii="Georgia" w:hAnsi="Georgia" w:cs="Times New Roman"/>
        </w:rPr>
        <w:t>.</w:t>
      </w:r>
    </w:p>
    <w:p w14:paraId="4DEB7496" w14:textId="77777777" w:rsidR="00675081" w:rsidRPr="0039279B" w:rsidRDefault="00675081" w:rsidP="0039279B">
      <w:pPr>
        <w:spacing w:after="0"/>
        <w:jc w:val="both"/>
        <w:rPr>
          <w:rFonts w:ascii="Georgia" w:hAnsi="Georgia" w:cs="Times New Roman"/>
          <w:b/>
        </w:rPr>
      </w:pPr>
    </w:p>
    <w:p w14:paraId="4DEB7497" w14:textId="57D52BC5" w:rsidR="00675081" w:rsidRPr="0039279B" w:rsidRDefault="00675081" w:rsidP="0039279B">
      <w:pPr>
        <w:spacing w:after="0"/>
        <w:jc w:val="both"/>
        <w:rPr>
          <w:rFonts w:ascii="Georgia" w:hAnsi="Georgia" w:cs="Times New Roman"/>
          <w:b/>
        </w:rPr>
      </w:pPr>
      <w:r w:rsidRPr="0039279B">
        <w:rPr>
          <w:rFonts w:ascii="Georgia" w:hAnsi="Georgia" w:cs="Times New Roman"/>
          <w:b/>
        </w:rPr>
        <w:t>500 </w:t>
      </w:r>
      <w:r w:rsidR="005F058C" w:rsidRPr="0039279B">
        <w:rPr>
          <w:rFonts w:ascii="Georgia" w:hAnsi="Georgia" w:cs="Times New Roman"/>
          <w:b/>
        </w:rPr>
        <w:t>euro</w:t>
      </w:r>
      <w:r w:rsidRPr="0039279B">
        <w:rPr>
          <w:rFonts w:ascii="Georgia" w:hAnsi="Georgia" w:cs="Times New Roman"/>
          <w:b/>
        </w:rPr>
        <w:t>:</w:t>
      </w:r>
    </w:p>
    <w:p w14:paraId="4DEB7499" w14:textId="14503FAA" w:rsidR="00675081" w:rsidRPr="0039279B" w:rsidRDefault="00675081" w:rsidP="0039279B">
      <w:pPr>
        <w:numPr>
          <w:ilvl w:val="0"/>
          <w:numId w:val="18"/>
        </w:numPr>
        <w:spacing w:after="0" w:line="276" w:lineRule="auto"/>
        <w:jc w:val="both"/>
        <w:rPr>
          <w:rFonts w:ascii="Georgia" w:hAnsi="Georgia" w:cs="Times New Roman"/>
        </w:rPr>
      </w:pPr>
      <w:r w:rsidRPr="0039279B">
        <w:rPr>
          <w:rFonts w:ascii="Georgia" w:hAnsi="Georgia" w:cs="Times New Roman"/>
        </w:rPr>
        <w:t xml:space="preserve">Pentru fiecare participant la mobilitatea </w:t>
      </w:r>
      <w:r w:rsidR="00415A89" w:rsidRPr="0039279B">
        <w:rPr>
          <w:rFonts w:ascii="Georgia" w:hAnsi="Georgia" w:cs="Times New Roman"/>
        </w:rPr>
        <w:t xml:space="preserve">de învățare a </w:t>
      </w:r>
      <w:r w:rsidR="004A6A43" w:rsidRPr="0039279B">
        <w:rPr>
          <w:rFonts w:ascii="Georgia" w:hAnsi="Georgia" w:cs="Times New Roman"/>
        </w:rPr>
        <w:t xml:space="preserve">elevilor </w:t>
      </w:r>
      <w:r w:rsidRPr="0039279B">
        <w:rPr>
          <w:rFonts w:ascii="Georgia" w:hAnsi="Georgia" w:cs="Times New Roman"/>
        </w:rPr>
        <w:t>pe termen lung</w:t>
      </w:r>
      <w:r w:rsidR="00910248" w:rsidRPr="0039279B">
        <w:rPr>
          <w:rFonts w:ascii="Georgia" w:hAnsi="Georgia" w:cs="Times New Roman"/>
        </w:rPr>
        <w:t>.</w:t>
      </w:r>
    </w:p>
    <w:p w14:paraId="4DEB749A" w14:textId="77777777" w:rsidR="00675081" w:rsidRPr="0039279B" w:rsidRDefault="00675081" w:rsidP="0039279B">
      <w:pPr>
        <w:spacing w:after="0"/>
        <w:jc w:val="both"/>
        <w:rPr>
          <w:rFonts w:ascii="Georgia" w:hAnsi="Georgia" w:cs="Times New Roman"/>
          <w:b/>
        </w:rPr>
      </w:pPr>
    </w:p>
    <w:p w14:paraId="3B763E6D" w14:textId="4476E100" w:rsidR="0079744E" w:rsidRPr="0039279B" w:rsidRDefault="0079744E" w:rsidP="0039279B">
      <w:pPr>
        <w:spacing w:after="0" w:line="240" w:lineRule="auto"/>
        <w:jc w:val="both"/>
        <w:rPr>
          <w:rFonts w:ascii="Georgia" w:hAnsi="Georgia" w:cs="Times New Roman"/>
        </w:rPr>
      </w:pPr>
      <w:r w:rsidRPr="0039279B">
        <w:rPr>
          <w:rFonts w:ascii="Georgia" w:hAnsi="Georgia" w:cs="Times New Roman"/>
          <w:b/>
          <w:bCs/>
        </w:rPr>
        <w:t>Nota bene</w:t>
      </w:r>
      <w:r w:rsidR="00675081" w:rsidRPr="0039279B">
        <w:rPr>
          <w:rFonts w:ascii="Georgia" w:hAnsi="Georgia" w:cs="Times New Roman"/>
          <w:b/>
          <w:bCs/>
        </w:rPr>
        <w:t xml:space="preserve">: </w:t>
      </w:r>
      <w:r w:rsidRPr="0039279B">
        <w:rPr>
          <w:rFonts w:ascii="Georgia" w:hAnsi="Georgia" w:cs="Times New Roman"/>
        </w:rPr>
        <w:t xml:space="preserve">Însoțitorii elevilor </w:t>
      </w:r>
      <w:r w:rsidR="00EF492E" w:rsidRPr="0039279B">
        <w:rPr>
          <w:rFonts w:ascii="Georgia" w:hAnsi="Georgia" w:cs="Times New Roman"/>
        </w:rPr>
        <w:t>si personalul care particip</w:t>
      </w:r>
      <w:r w:rsidR="00910248" w:rsidRPr="0039279B">
        <w:rPr>
          <w:rFonts w:ascii="Georgia" w:hAnsi="Georgia" w:cs="Times New Roman"/>
        </w:rPr>
        <w:t>ă</w:t>
      </w:r>
      <w:r w:rsidR="00EF492E" w:rsidRPr="0039279B">
        <w:rPr>
          <w:rFonts w:ascii="Georgia" w:hAnsi="Georgia" w:cs="Times New Roman"/>
        </w:rPr>
        <w:t xml:space="preserve"> la vizite </w:t>
      </w:r>
      <w:r w:rsidR="6787209C" w:rsidRPr="0039279B">
        <w:rPr>
          <w:rFonts w:ascii="Georgia" w:hAnsi="Georgia" w:cs="Times New Roman"/>
        </w:rPr>
        <w:t>pregătitoare</w:t>
      </w:r>
      <w:r w:rsidR="00EF492E" w:rsidRPr="0039279B">
        <w:rPr>
          <w:rFonts w:ascii="Georgia" w:hAnsi="Georgia" w:cs="Times New Roman"/>
        </w:rPr>
        <w:t xml:space="preserve"> </w:t>
      </w:r>
      <w:r w:rsidRPr="0039279B">
        <w:rPr>
          <w:rFonts w:ascii="Georgia" w:hAnsi="Georgia" w:cs="Times New Roman"/>
        </w:rPr>
        <w:t>nu sunt considerați participanți la activitățile de mobilitate în scopul învățării și nu sunt luați în considerare la calcularea sprijinului organizațional.</w:t>
      </w:r>
    </w:p>
    <w:p w14:paraId="4DEB749C" w14:textId="77777777" w:rsidR="00675081" w:rsidRPr="0039279B" w:rsidRDefault="00675081" w:rsidP="0039279B">
      <w:pPr>
        <w:spacing w:after="0"/>
        <w:jc w:val="both"/>
        <w:rPr>
          <w:rFonts w:ascii="Georgia" w:hAnsi="Georgia" w:cs="Times New Roman"/>
          <w:b/>
        </w:rPr>
      </w:pPr>
    </w:p>
    <w:p w14:paraId="4DEB749D" w14:textId="77E4287C" w:rsidR="00675081" w:rsidRPr="0039279B" w:rsidRDefault="00675081" w:rsidP="0039279B">
      <w:pPr>
        <w:spacing w:after="0"/>
        <w:jc w:val="both"/>
        <w:rPr>
          <w:rFonts w:ascii="Georgia" w:hAnsi="Georgia" w:cs="Times New Roman"/>
          <w:b/>
        </w:rPr>
      </w:pPr>
      <w:r w:rsidRPr="0039279B">
        <w:rPr>
          <w:rFonts w:ascii="Georgia" w:hAnsi="Georgia" w:cs="Times New Roman"/>
          <w:b/>
        </w:rPr>
        <w:t xml:space="preserve">4. Taxe de </w:t>
      </w:r>
      <w:r w:rsidR="0079744E" w:rsidRPr="0039279B">
        <w:rPr>
          <w:rFonts w:ascii="Georgia" w:hAnsi="Georgia" w:cs="Times New Roman"/>
          <w:b/>
        </w:rPr>
        <w:t>curs</w:t>
      </w:r>
    </w:p>
    <w:p w14:paraId="4DEB749E" w14:textId="77777777" w:rsidR="00675081" w:rsidRPr="0039279B" w:rsidRDefault="00675081" w:rsidP="0039279B">
      <w:pPr>
        <w:spacing w:after="0"/>
        <w:jc w:val="both"/>
        <w:rPr>
          <w:rFonts w:ascii="Georgia" w:hAnsi="Georgia" w:cs="Times New Roman"/>
        </w:rPr>
      </w:pPr>
    </w:p>
    <w:p w14:paraId="09A7CA8A" w14:textId="26D1811E" w:rsidR="0079744E" w:rsidRPr="0039279B" w:rsidRDefault="00675081" w:rsidP="0039279B">
      <w:pPr>
        <w:spacing w:after="0" w:line="240" w:lineRule="auto"/>
        <w:jc w:val="both"/>
        <w:rPr>
          <w:rFonts w:ascii="Georgia" w:hAnsi="Georgia" w:cs="Times New Roman"/>
        </w:rPr>
      </w:pPr>
      <w:r w:rsidRPr="0039279B">
        <w:rPr>
          <w:rFonts w:ascii="Georgia" w:hAnsi="Georgia" w:cs="Times New Roman"/>
          <w:b/>
        </w:rPr>
        <w:t>80 </w:t>
      </w:r>
      <w:r w:rsidR="005F058C" w:rsidRPr="0039279B">
        <w:rPr>
          <w:rFonts w:ascii="Georgia" w:hAnsi="Georgia" w:cs="Times New Roman"/>
          <w:b/>
        </w:rPr>
        <w:t>euro</w:t>
      </w:r>
      <w:r w:rsidRPr="0039279B">
        <w:rPr>
          <w:rFonts w:ascii="Georgia" w:hAnsi="Georgia" w:cs="Times New Roman"/>
        </w:rPr>
        <w:t xml:space="preserve"> pe zi per participant</w:t>
      </w:r>
      <w:r w:rsidR="0079744E" w:rsidRPr="0039279B">
        <w:rPr>
          <w:rFonts w:ascii="Georgia" w:hAnsi="Georgia" w:cs="Times New Roman"/>
        </w:rPr>
        <w:t>;</w:t>
      </w:r>
      <w:r w:rsidR="00910248" w:rsidRPr="0039279B">
        <w:rPr>
          <w:rFonts w:ascii="Georgia" w:hAnsi="Georgia" w:cs="Times New Roman"/>
        </w:rPr>
        <w:t xml:space="preserve"> </w:t>
      </w:r>
      <w:r w:rsidR="0079744E" w:rsidRPr="0039279B">
        <w:rPr>
          <w:rFonts w:ascii="Georgia" w:hAnsi="Georgia" w:cs="Times New Roman"/>
        </w:rPr>
        <w:t xml:space="preserve">un participant poate beneficia, în cadrul unui </w:t>
      </w:r>
      <w:r w:rsidR="0008321E" w:rsidRPr="0039279B">
        <w:rPr>
          <w:rFonts w:ascii="Georgia" w:hAnsi="Georgia" w:cs="Times New Roman"/>
        </w:rPr>
        <w:t>proiect de mobilitate</w:t>
      </w:r>
      <w:r w:rsidR="0079744E" w:rsidRPr="0039279B">
        <w:rPr>
          <w:rFonts w:ascii="Georgia" w:hAnsi="Georgia" w:cs="Times New Roman"/>
        </w:rPr>
        <w:t xml:space="preserve">, de maximum </w:t>
      </w:r>
      <w:r w:rsidR="0079744E" w:rsidRPr="0039279B">
        <w:rPr>
          <w:rFonts w:ascii="Georgia" w:hAnsi="Georgia" w:cs="Times New Roman"/>
          <w:b/>
          <w:bCs/>
        </w:rPr>
        <w:t xml:space="preserve">800 </w:t>
      </w:r>
      <w:r w:rsidR="005F058C" w:rsidRPr="0039279B">
        <w:rPr>
          <w:rFonts w:ascii="Georgia" w:hAnsi="Georgia" w:cs="Times New Roman"/>
          <w:b/>
          <w:bCs/>
        </w:rPr>
        <w:t>euro</w:t>
      </w:r>
      <w:r w:rsidR="0079744E" w:rsidRPr="0039279B">
        <w:rPr>
          <w:rFonts w:ascii="Georgia" w:hAnsi="Georgia" w:cs="Times New Roman"/>
        </w:rPr>
        <w:t xml:space="preserve"> pentru taxe de curs.</w:t>
      </w:r>
    </w:p>
    <w:p w14:paraId="4DEB74A0" w14:textId="77777777" w:rsidR="00675081" w:rsidRPr="0039279B" w:rsidRDefault="00675081" w:rsidP="0039279B">
      <w:pPr>
        <w:spacing w:after="0"/>
        <w:jc w:val="both"/>
        <w:rPr>
          <w:rFonts w:ascii="Georgia" w:hAnsi="Georgia" w:cs="Times New Roman"/>
        </w:rPr>
      </w:pPr>
    </w:p>
    <w:p w14:paraId="4DEB74A1" w14:textId="40EF76F6" w:rsidR="00675081" w:rsidRPr="0039279B" w:rsidRDefault="00675081" w:rsidP="0039279B">
      <w:pPr>
        <w:spacing w:after="0"/>
        <w:jc w:val="both"/>
        <w:rPr>
          <w:rFonts w:ascii="Georgia" w:hAnsi="Georgia" w:cs="Times New Roman"/>
        </w:rPr>
      </w:pPr>
      <w:r w:rsidRPr="0039279B">
        <w:rPr>
          <w:rFonts w:ascii="Georgia" w:hAnsi="Georgia" w:cs="Times New Roman"/>
          <w:b/>
        </w:rPr>
        <w:t xml:space="preserve">5. Sprijin pentru </w:t>
      </w:r>
      <w:r w:rsidR="00C51EE5" w:rsidRPr="0039279B">
        <w:rPr>
          <w:rFonts w:ascii="Georgia" w:hAnsi="Georgia" w:cs="Times New Roman"/>
          <w:b/>
        </w:rPr>
        <w:t xml:space="preserve">includere </w:t>
      </w:r>
      <w:r w:rsidRPr="0039279B">
        <w:rPr>
          <w:rFonts w:ascii="Georgia" w:hAnsi="Georgia" w:cs="Times New Roman"/>
          <w:b/>
        </w:rPr>
        <w:t>pentru organizații</w:t>
      </w:r>
    </w:p>
    <w:p w14:paraId="4DEB74A2" w14:textId="77777777" w:rsidR="00675081" w:rsidRPr="0039279B" w:rsidRDefault="00675081" w:rsidP="0039279B">
      <w:pPr>
        <w:spacing w:after="0"/>
        <w:jc w:val="both"/>
        <w:rPr>
          <w:rFonts w:ascii="Georgia" w:hAnsi="Georgia" w:cs="Times New Roman"/>
        </w:rPr>
      </w:pPr>
    </w:p>
    <w:p w14:paraId="4DEB74A3" w14:textId="68C5255D" w:rsidR="00675081" w:rsidRPr="0039279B" w:rsidRDefault="00420B13" w:rsidP="0039279B">
      <w:pPr>
        <w:spacing w:after="0"/>
        <w:jc w:val="both"/>
        <w:rPr>
          <w:rFonts w:ascii="Georgia" w:hAnsi="Georgia" w:cs="Times New Roman"/>
        </w:rPr>
      </w:pPr>
      <w:r w:rsidRPr="0039279B">
        <w:rPr>
          <w:rFonts w:ascii="Georgia" w:hAnsi="Georgia" w:cs="Times New Roman"/>
          <w:b/>
        </w:rPr>
        <w:t>100 </w:t>
      </w:r>
      <w:r w:rsidR="005F058C" w:rsidRPr="0039279B">
        <w:rPr>
          <w:rFonts w:ascii="Georgia" w:hAnsi="Georgia" w:cs="Times New Roman"/>
          <w:b/>
        </w:rPr>
        <w:t>euro</w:t>
      </w:r>
      <w:r w:rsidR="00675081" w:rsidRPr="0039279B">
        <w:rPr>
          <w:rFonts w:ascii="Georgia" w:hAnsi="Georgia" w:cs="Times New Roman"/>
        </w:rPr>
        <w:t xml:space="preserve"> per participant pentru costuri legate de organizarea activităților de mobilitate pentru participanții cu </w:t>
      </w:r>
      <w:r w:rsidR="00BA5843" w:rsidRPr="0039279B">
        <w:rPr>
          <w:rFonts w:ascii="Georgia" w:hAnsi="Georgia" w:cs="Times New Roman"/>
        </w:rPr>
        <w:t>oportunități reduse</w:t>
      </w:r>
      <w:r w:rsidR="00675081" w:rsidRPr="0039279B">
        <w:rPr>
          <w:rFonts w:ascii="Georgia" w:hAnsi="Georgia" w:cs="Times New Roman"/>
        </w:rPr>
        <w:t>.</w:t>
      </w:r>
    </w:p>
    <w:p w14:paraId="4DEB74A4" w14:textId="77777777" w:rsidR="00675081" w:rsidRPr="0039279B" w:rsidRDefault="00675081" w:rsidP="00675081">
      <w:pPr>
        <w:spacing w:after="0"/>
        <w:rPr>
          <w:rFonts w:ascii="Georgia" w:hAnsi="Georgia" w:cs="Times New Roman"/>
        </w:rPr>
      </w:pPr>
    </w:p>
    <w:p w14:paraId="4DEB74A5" w14:textId="77777777" w:rsidR="00675081" w:rsidRPr="0039279B" w:rsidRDefault="00675081" w:rsidP="0039279B">
      <w:pPr>
        <w:spacing w:after="0"/>
        <w:jc w:val="both"/>
        <w:rPr>
          <w:rFonts w:ascii="Georgia" w:hAnsi="Georgia" w:cs="Times New Roman"/>
          <w:b/>
        </w:rPr>
      </w:pPr>
      <w:r w:rsidRPr="0039279B">
        <w:rPr>
          <w:rFonts w:ascii="Georgia" w:hAnsi="Georgia" w:cs="Times New Roman"/>
          <w:b/>
        </w:rPr>
        <w:t>6. Vizite pregătitoare</w:t>
      </w:r>
    </w:p>
    <w:p w14:paraId="4DEB74A6" w14:textId="77777777" w:rsidR="00675081" w:rsidRPr="0039279B" w:rsidRDefault="00675081" w:rsidP="0039279B">
      <w:pPr>
        <w:spacing w:after="0"/>
        <w:jc w:val="both"/>
        <w:rPr>
          <w:rFonts w:ascii="Georgia" w:hAnsi="Georgia" w:cs="Times New Roman"/>
        </w:rPr>
      </w:pPr>
    </w:p>
    <w:p w14:paraId="4DEB74A7" w14:textId="3419BEF0" w:rsidR="00675081" w:rsidRPr="0039279B" w:rsidRDefault="00675081" w:rsidP="0039279B">
      <w:pPr>
        <w:spacing w:after="0"/>
        <w:jc w:val="both"/>
        <w:rPr>
          <w:rFonts w:ascii="Georgia" w:hAnsi="Georgia" w:cs="Times New Roman"/>
        </w:rPr>
      </w:pPr>
      <w:r w:rsidRPr="0039279B">
        <w:rPr>
          <w:rFonts w:ascii="Georgia" w:hAnsi="Georgia" w:cs="Times New Roman"/>
          <w:b/>
        </w:rPr>
        <w:t>575 </w:t>
      </w:r>
      <w:r w:rsidR="005F058C" w:rsidRPr="0039279B">
        <w:rPr>
          <w:rFonts w:ascii="Georgia" w:hAnsi="Georgia" w:cs="Times New Roman"/>
          <w:b/>
        </w:rPr>
        <w:t>euro</w:t>
      </w:r>
      <w:r w:rsidRPr="0039279B">
        <w:rPr>
          <w:rFonts w:ascii="Georgia" w:hAnsi="Georgia" w:cs="Times New Roman"/>
        </w:rPr>
        <w:t xml:space="preserve"> per participant, cu maximum trei participanți per vizită</w:t>
      </w:r>
      <w:r w:rsidR="00910248" w:rsidRPr="0039279B">
        <w:rPr>
          <w:rFonts w:ascii="Georgia" w:hAnsi="Georgia" w:cs="Times New Roman"/>
        </w:rPr>
        <w:t>.</w:t>
      </w:r>
    </w:p>
    <w:p w14:paraId="4DEB74A8" w14:textId="77777777" w:rsidR="00675081" w:rsidRPr="0039279B" w:rsidRDefault="00675081" w:rsidP="0039279B">
      <w:pPr>
        <w:spacing w:after="0"/>
        <w:jc w:val="both"/>
        <w:rPr>
          <w:rFonts w:ascii="Georgia" w:hAnsi="Georgia" w:cs="Times New Roman"/>
        </w:rPr>
      </w:pPr>
    </w:p>
    <w:p w14:paraId="4DEB74A9" w14:textId="77777777" w:rsidR="00675081" w:rsidRPr="0039279B" w:rsidRDefault="00675081" w:rsidP="0039279B">
      <w:pPr>
        <w:spacing w:after="0"/>
        <w:jc w:val="both"/>
        <w:rPr>
          <w:rFonts w:ascii="Georgia" w:hAnsi="Georgia" w:cs="Times New Roman"/>
          <w:b/>
        </w:rPr>
      </w:pPr>
      <w:r w:rsidRPr="0039279B">
        <w:rPr>
          <w:rFonts w:ascii="Georgia" w:hAnsi="Georgia" w:cs="Times New Roman"/>
          <w:b/>
        </w:rPr>
        <w:t>7. Sprijin lingvistic</w:t>
      </w:r>
    </w:p>
    <w:p w14:paraId="4DEB74AA" w14:textId="77777777" w:rsidR="00675081" w:rsidRPr="0039279B" w:rsidRDefault="00675081" w:rsidP="0039279B">
      <w:pPr>
        <w:spacing w:after="0"/>
        <w:jc w:val="both"/>
        <w:rPr>
          <w:rFonts w:ascii="Georgia" w:hAnsi="Georgia" w:cs="Times New Roman"/>
        </w:rPr>
      </w:pPr>
    </w:p>
    <w:p w14:paraId="4DEB74AB" w14:textId="2053D568" w:rsidR="00675081" w:rsidRPr="0039279B" w:rsidRDefault="00675081" w:rsidP="0039279B">
      <w:pPr>
        <w:spacing w:after="0"/>
        <w:jc w:val="both"/>
        <w:rPr>
          <w:rFonts w:ascii="Georgia" w:hAnsi="Georgia" w:cs="Times New Roman"/>
        </w:rPr>
      </w:pPr>
      <w:r w:rsidRPr="0039279B">
        <w:rPr>
          <w:rFonts w:ascii="Georgia" w:hAnsi="Georgia" w:cs="Times New Roman"/>
          <w:b/>
        </w:rPr>
        <w:t>150 </w:t>
      </w:r>
      <w:r w:rsidR="005F058C" w:rsidRPr="0039279B">
        <w:rPr>
          <w:rFonts w:ascii="Georgia" w:hAnsi="Georgia" w:cs="Times New Roman"/>
          <w:b/>
        </w:rPr>
        <w:t>euro</w:t>
      </w:r>
      <w:r w:rsidRPr="0039279B">
        <w:rPr>
          <w:rFonts w:ascii="Georgia" w:hAnsi="Georgia" w:cs="Times New Roman"/>
        </w:rPr>
        <w:t xml:space="preserve"> per participant</w:t>
      </w:r>
      <w:r w:rsidR="00001D4F" w:rsidRPr="0039279B">
        <w:rPr>
          <w:rFonts w:ascii="Georgia" w:hAnsi="Georgia" w:cs="Times New Roman"/>
        </w:rPr>
        <w:t>.</w:t>
      </w:r>
    </w:p>
    <w:p w14:paraId="4DEB74AC" w14:textId="77777777" w:rsidR="00675081" w:rsidRPr="0039279B" w:rsidRDefault="00675081" w:rsidP="0039279B">
      <w:pPr>
        <w:spacing w:after="0"/>
        <w:jc w:val="both"/>
        <w:rPr>
          <w:rFonts w:ascii="Georgia" w:hAnsi="Georgia" w:cs="Times New Roman"/>
        </w:rPr>
      </w:pPr>
    </w:p>
    <w:p w14:paraId="4DEB74AD" w14:textId="4DA0A881" w:rsidR="00675081" w:rsidRPr="0039279B" w:rsidRDefault="00001D4F" w:rsidP="0039279B">
      <w:pPr>
        <w:spacing w:after="0"/>
        <w:jc w:val="both"/>
        <w:rPr>
          <w:rFonts w:ascii="Georgia" w:hAnsi="Georgia" w:cs="Times New Roman"/>
        </w:rPr>
      </w:pPr>
      <w:r w:rsidRPr="0039279B">
        <w:rPr>
          <w:rFonts w:ascii="Georgia" w:hAnsi="Georgia" w:cs="Times New Roman"/>
        </w:rPr>
        <w:t>Adițional</w:t>
      </w:r>
      <w:r w:rsidR="00675081" w:rsidRPr="0039279B">
        <w:rPr>
          <w:rFonts w:ascii="Georgia" w:hAnsi="Georgia" w:cs="Times New Roman"/>
        </w:rPr>
        <w:t xml:space="preserve">: </w:t>
      </w:r>
      <w:r w:rsidR="00675081" w:rsidRPr="0039279B">
        <w:rPr>
          <w:rFonts w:ascii="Georgia" w:hAnsi="Georgia" w:cs="Times New Roman"/>
          <w:b/>
        </w:rPr>
        <w:t>150 </w:t>
      </w:r>
      <w:r w:rsidR="005F058C" w:rsidRPr="0039279B">
        <w:rPr>
          <w:rFonts w:ascii="Georgia" w:hAnsi="Georgia" w:cs="Times New Roman"/>
          <w:b/>
        </w:rPr>
        <w:t>euro</w:t>
      </w:r>
      <w:r w:rsidR="00675081" w:rsidRPr="0039279B">
        <w:rPr>
          <w:rFonts w:ascii="Georgia" w:hAnsi="Georgia" w:cs="Times New Roman"/>
        </w:rPr>
        <w:t xml:space="preserve"> per participant la mobilitatea elevilor </w:t>
      </w:r>
      <w:r w:rsidR="0079744E" w:rsidRPr="0039279B">
        <w:rPr>
          <w:rFonts w:ascii="Georgia" w:hAnsi="Georgia" w:cs="Times New Roman"/>
        </w:rPr>
        <w:t>de lungă durată</w:t>
      </w:r>
      <w:r w:rsidRPr="0039279B">
        <w:rPr>
          <w:rFonts w:ascii="Georgia" w:hAnsi="Georgia" w:cs="Times New Roman"/>
        </w:rPr>
        <w:t>.</w:t>
      </w:r>
    </w:p>
    <w:p w14:paraId="4DEB74AE" w14:textId="77777777" w:rsidR="00675081" w:rsidRPr="0039279B" w:rsidRDefault="00675081" w:rsidP="0039279B">
      <w:pPr>
        <w:spacing w:after="0"/>
        <w:jc w:val="both"/>
        <w:rPr>
          <w:rFonts w:ascii="Georgia" w:hAnsi="Georgia" w:cs="Times New Roman"/>
        </w:rPr>
      </w:pPr>
    </w:p>
    <w:p w14:paraId="3518B070" w14:textId="7B548038" w:rsidR="00B0346D" w:rsidRPr="0039279B" w:rsidRDefault="00590ED2" w:rsidP="0039279B">
      <w:pPr>
        <w:spacing w:after="0"/>
        <w:jc w:val="both"/>
        <w:rPr>
          <w:rFonts w:ascii="Georgia" w:hAnsi="Georgia" w:cs="Times New Roman"/>
        </w:rPr>
      </w:pPr>
      <w:r w:rsidRPr="0039279B">
        <w:rPr>
          <w:rFonts w:ascii="Georgia" w:hAnsi="Georgia" w:cs="Times New Roman"/>
          <w:b/>
        </w:rPr>
        <w:t>No</w:t>
      </w:r>
      <w:r w:rsidR="0079744E" w:rsidRPr="0039279B">
        <w:rPr>
          <w:rFonts w:ascii="Georgia" w:hAnsi="Georgia" w:cs="Times New Roman"/>
          <w:b/>
        </w:rPr>
        <w:t>ta bene</w:t>
      </w:r>
      <w:r w:rsidR="00675081" w:rsidRPr="0039279B">
        <w:rPr>
          <w:rFonts w:ascii="Georgia" w:hAnsi="Georgia" w:cs="Times New Roman"/>
          <w:b/>
        </w:rPr>
        <w:t>:</w:t>
      </w:r>
      <w:r w:rsidR="00675081" w:rsidRPr="0039279B">
        <w:rPr>
          <w:rFonts w:ascii="Georgia" w:hAnsi="Georgia" w:cs="Times New Roman"/>
        </w:rPr>
        <w:t xml:space="preserve"> Nu se acordă sprijin lingvistic individual pentru personalul care participă la activități de mobilitate cu o durată mai mică de 3</w:t>
      </w:r>
      <w:r w:rsidR="00A96970">
        <w:rPr>
          <w:rFonts w:ascii="Georgia" w:hAnsi="Georgia" w:cs="Times New Roman"/>
        </w:rPr>
        <w:t>1</w:t>
      </w:r>
      <w:r w:rsidR="00675081" w:rsidRPr="0039279B">
        <w:rPr>
          <w:rFonts w:ascii="Georgia" w:hAnsi="Georgia" w:cs="Times New Roman"/>
        </w:rPr>
        <w:t xml:space="preserve"> de zile sau pentru elevii care participă la activități de mobilitate de grup.</w:t>
      </w:r>
      <w:r w:rsidR="00B0346D" w:rsidRPr="0039279B">
        <w:rPr>
          <w:rFonts w:ascii="Georgia" w:hAnsi="Georgia" w:cs="Times New Roman"/>
          <w:b/>
        </w:rPr>
        <w:br w:type="page"/>
      </w:r>
    </w:p>
    <w:p w14:paraId="5F1B2ED0" w14:textId="6F1D408B" w:rsidR="00624FEF" w:rsidRPr="0039279B" w:rsidRDefault="00675081" w:rsidP="00B0346D">
      <w:pPr>
        <w:spacing w:after="0" w:line="240" w:lineRule="auto"/>
        <w:jc w:val="both"/>
        <w:rPr>
          <w:rFonts w:ascii="Georgia" w:hAnsi="Georgia" w:cs="Times New Roman"/>
        </w:rPr>
      </w:pPr>
      <w:r w:rsidRPr="0039279B">
        <w:rPr>
          <w:rFonts w:ascii="Georgia" w:hAnsi="Georgia" w:cs="Times New Roman"/>
        </w:rPr>
        <w:lastRenderedPageBreak/>
        <w:br w:type="page"/>
      </w:r>
    </w:p>
    <w:p w14:paraId="2FEA576E" w14:textId="77777777" w:rsidR="004A0F1B" w:rsidRPr="0039279B" w:rsidRDefault="004A0F1B">
      <w:pPr>
        <w:rPr>
          <w:rFonts w:ascii="Georgia" w:hAnsi="Georgia" w:cs="Times New Roman"/>
        </w:rPr>
      </w:pPr>
    </w:p>
    <w:sectPr w:rsidR="004A0F1B" w:rsidRPr="0039279B" w:rsidSect="009A3C1F">
      <w:footerReference w:type="default" r:id="rId11"/>
      <w:pgSz w:w="12240" w:h="15840"/>
      <w:pgMar w:top="900" w:right="1440" w:bottom="990" w:left="1440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B362" w14:textId="77777777" w:rsidR="005C6693" w:rsidRDefault="005C6693" w:rsidP="00675081">
      <w:pPr>
        <w:spacing w:after="0" w:line="240" w:lineRule="auto"/>
      </w:pPr>
      <w:r>
        <w:separator/>
      </w:r>
    </w:p>
  </w:endnote>
  <w:endnote w:type="continuationSeparator" w:id="0">
    <w:p w14:paraId="79A3AA20" w14:textId="77777777" w:rsidR="005C6693" w:rsidRDefault="005C6693" w:rsidP="00675081">
      <w:pPr>
        <w:spacing w:after="0" w:line="240" w:lineRule="auto"/>
      </w:pPr>
      <w:r>
        <w:continuationSeparator/>
      </w:r>
    </w:p>
  </w:endnote>
  <w:endnote w:type="continuationNotice" w:id="1">
    <w:p w14:paraId="3DF65026" w14:textId="77777777" w:rsidR="005C6693" w:rsidRDefault="005C66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A00002BF" w:usb1="5000E0F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97111"/>
      <w:docPartObj>
        <w:docPartGallery w:val="Page Numbers (Bottom of Page)"/>
        <w:docPartUnique/>
      </w:docPartObj>
    </w:sdtPr>
    <w:sdtEndPr>
      <w:rPr>
        <w:rFonts w:ascii="Georgia" w:hAnsi="Georgia"/>
        <w:noProof/>
        <w:sz w:val="22"/>
      </w:rPr>
    </w:sdtEndPr>
    <w:sdtContent>
      <w:p w14:paraId="4631A2D8" w14:textId="24EDD52E" w:rsidR="00023213" w:rsidRPr="00B76023" w:rsidRDefault="00023213" w:rsidP="00B76023">
        <w:pPr>
          <w:pStyle w:val="Footer"/>
          <w:jc w:val="right"/>
          <w:rPr>
            <w:rFonts w:ascii="Georgia" w:hAnsi="Georgia"/>
            <w:sz w:val="22"/>
          </w:rPr>
        </w:pPr>
        <w:r w:rsidRPr="0039279B">
          <w:rPr>
            <w:rFonts w:ascii="Georgia" w:hAnsi="Georgia"/>
            <w:sz w:val="22"/>
          </w:rPr>
          <w:fldChar w:fldCharType="begin"/>
        </w:r>
        <w:r w:rsidRPr="0039279B">
          <w:rPr>
            <w:rFonts w:ascii="Georgia" w:hAnsi="Georgia"/>
            <w:sz w:val="22"/>
          </w:rPr>
          <w:instrText xml:space="preserve"> PAGE   \* MERGEFORMAT </w:instrText>
        </w:r>
        <w:r w:rsidRPr="0039279B">
          <w:rPr>
            <w:rFonts w:ascii="Georgia" w:hAnsi="Georgia"/>
            <w:sz w:val="22"/>
          </w:rPr>
          <w:fldChar w:fldCharType="separate"/>
        </w:r>
        <w:r w:rsidRPr="0039279B">
          <w:rPr>
            <w:rFonts w:ascii="Georgia" w:hAnsi="Georgia"/>
            <w:noProof/>
            <w:sz w:val="22"/>
          </w:rPr>
          <w:t>2</w:t>
        </w:r>
        <w:r w:rsidRPr="0039279B">
          <w:rPr>
            <w:rFonts w:ascii="Georgia" w:hAnsi="Georgia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0C1D" w14:textId="77777777" w:rsidR="005C6693" w:rsidRDefault="005C6693" w:rsidP="00675081">
      <w:pPr>
        <w:spacing w:after="0" w:line="240" w:lineRule="auto"/>
      </w:pPr>
      <w:r>
        <w:separator/>
      </w:r>
    </w:p>
  </w:footnote>
  <w:footnote w:type="continuationSeparator" w:id="0">
    <w:p w14:paraId="6DA9F937" w14:textId="77777777" w:rsidR="005C6693" w:rsidRDefault="005C6693" w:rsidP="00675081">
      <w:pPr>
        <w:spacing w:after="0" w:line="240" w:lineRule="auto"/>
      </w:pPr>
      <w:r>
        <w:continuationSeparator/>
      </w:r>
    </w:p>
  </w:footnote>
  <w:footnote w:type="continuationNotice" w:id="1">
    <w:p w14:paraId="74F2FEB8" w14:textId="77777777" w:rsidR="005C6693" w:rsidRDefault="005C66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multilevel"/>
    <w:tmpl w:val="787A7CE4"/>
    <w:name w:val="WWNum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5"/>
    <w:multiLevelType w:val="multilevel"/>
    <w:tmpl w:val="00000025"/>
    <w:name w:val="WWNum3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19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0508387E"/>
    <w:multiLevelType w:val="hybridMultilevel"/>
    <w:tmpl w:val="FC3876EA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BD4071C"/>
    <w:multiLevelType w:val="hybridMultilevel"/>
    <w:tmpl w:val="24F06110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5A0BDA"/>
    <w:multiLevelType w:val="hybridMultilevel"/>
    <w:tmpl w:val="DE16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5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26" w15:restartNumberingAfterBreak="0">
    <w:nsid w:val="1597660D"/>
    <w:multiLevelType w:val="hybridMultilevel"/>
    <w:tmpl w:val="C2C8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B1D4BAA"/>
    <w:multiLevelType w:val="hybridMultilevel"/>
    <w:tmpl w:val="DED0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30" w15:restartNumberingAfterBreak="0">
    <w:nsid w:val="29B249AA"/>
    <w:multiLevelType w:val="hybridMultilevel"/>
    <w:tmpl w:val="1A2C6654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32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3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4725230E"/>
    <w:multiLevelType w:val="hybridMultilevel"/>
    <w:tmpl w:val="F052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ADC1BDC"/>
    <w:multiLevelType w:val="hybridMultilevel"/>
    <w:tmpl w:val="E550B264"/>
    <w:lvl w:ilvl="0" w:tplc="B0428B0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0" w15:restartNumberingAfterBreak="0">
    <w:nsid w:val="603B7A0C"/>
    <w:multiLevelType w:val="hybridMultilevel"/>
    <w:tmpl w:val="F6D8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90954BF"/>
    <w:multiLevelType w:val="hybridMultilevel"/>
    <w:tmpl w:val="8A22D5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6" w15:restartNumberingAfterBreak="0">
    <w:nsid w:val="74011688"/>
    <w:multiLevelType w:val="hybridMultilevel"/>
    <w:tmpl w:val="3B940B1C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32271">
    <w:abstractNumId w:val="39"/>
  </w:num>
  <w:num w:numId="2" w16cid:durableId="2068720578">
    <w:abstractNumId w:val="32"/>
  </w:num>
  <w:num w:numId="3" w16cid:durableId="1217158360">
    <w:abstractNumId w:val="31"/>
  </w:num>
  <w:num w:numId="4" w16cid:durableId="1500925061">
    <w:abstractNumId w:val="25"/>
  </w:num>
  <w:num w:numId="5" w16cid:durableId="404497757">
    <w:abstractNumId w:val="24"/>
  </w:num>
  <w:num w:numId="6" w16cid:durableId="584385283">
    <w:abstractNumId w:val="41"/>
  </w:num>
  <w:num w:numId="7" w16cid:durableId="1213807664">
    <w:abstractNumId w:val="43"/>
  </w:num>
  <w:num w:numId="8" w16cid:durableId="1317879029">
    <w:abstractNumId w:val="42"/>
  </w:num>
  <w:num w:numId="9" w16cid:durableId="446193276">
    <w:abstractNumId w:val="45"/>
  </w:num>
  <w:num w:numId="10" w16cid:durableId="872422413">
    <w:abstractNumId w:val="29"/>
  </w:num>
  <w:num w:numId="11" w16cid:durableId="1346975166">
    <w:abstractNumId w:val="33"/>
  </w:num>
  <w:num w:numId="12" w16cid:durableId="1246568120">
    <w:abstractNumId w:val="35"/>
  </w:num>
  <w:num w:numId="13" w16cid:durableId="9912665">
    <w:abstractNumId w:val="34"/>
  </w:num>
  <w:num w:numId="14" w16cid:durableId="19626742">
    <w:abstractNumId w:val="21"/>
  </w:num>
  <w:num w:numId="15" w16cid:durableId="578291885">
    <w:abstractNumId w:val="37"/>
  </w:num>
  <w:num w:numId="16" w16cid:durableId="93938336">
    <w:abstractNumId w:val="28"/>
  </w:num>
  <w:num w:numId="17" w16cid:durableId="15431259">
    <w:abstractNumId w:val="20"/>
  </w:num>
  <w:num w:numId="18" w16cid:durableId="1977444899">
    <w:abstractNumId w:val="46"/>
  </w:num>
  <w:num w:numId="19" w16cid:durableId="2019455863">
    <w:abstractNumId w:val="38"/>
  </w:num>
  <w:num w:numId="20" w16cid:durableId="2037656759">
    <w:abstractNumId w:val="44"/>
  </w:num>
  <w:num w:numId="21" w16cid:durableId="1178428868">
    <w:abstractNumId w:val="22"/>
  </w:num>
  <w:num w:numId="22" w16cid:durableId="1651327805">
    <w:abstractNumId w:val="36"/>
  </w:num>
  <w:num w:numId="23" w16cid:durableId="2126389283">
    <w:abstractNumId w:val="30"/>
  </w:num>
  <w:num w:numId="24" w16cid:durableId="2007978251">
    <w:abstractNumId w:val="40"/>
  </w:num>
  <w:num w:numId="25" w16cid:durableId="338238148">
    <w:abstractNumId w:val="26"/>
  </w:num>
  <w:num w:numId="26" w16cid:durableId="489366946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gNum" w:val="1"/>
    <w:docVar w:name="LW_DocType" w:val="NORMAL"/>
  </w:docVars>
  <w:rsids>
    <w:rsidRoot w:val="00EE63CE"/>
    <w:rsid w:val="00000BE8"/>
    <w:rsid w:val="00001D4F"/>
    <w:rsid w:val="00005B16"/>
    <w:rsid w:val="00005BC1"/>
    <w:rsid w:val="00010738"/>
    <w:rsid w:val="00010A2D"/>
    <w:rsid w:val="00010CF0"/>
    <w:rsid w:val="00014B86"/>
    <w:rsid w:val="00023213"/>
    <w:rsid w:val="00024208"/>
    <w:rsid w:val="00026106"/>
    <w:rsid w:val="00030934"/>
    <w:rsid w:val="00031862"/>
    <w:rsid w:val="00031DC1"/>
    <w:rsid w:val="0003579F"/>
    <w:rsid w:val="00036377"/>
    <w:rsid w:val="00040AD2"/>
    <w:rsid w:val="00053B4E"/>
    <w:rsid w:val="00077604"/>
    <w:rsid w:val="0008321E"/>
    <w:rsid w:val="000855A0"/>
    <w:rsid w:val="000863D5"/>
    <w:rsid w:val="00087BFF"/>
    <w:rsid w:val="00091F22"/>
    <w:rsid w:val="000970CF"/>
    <w:rsid w:val="000A250F"/>
    <w:rsid w:val="000A6AB1"/>
    <w:rsid w:val="000A724F"/>
    <w:rsid w:val="000B1A05"/>
    <w:rsid w:val="000C6F8E"/>
    <w:rsid w:val="000D283C"/>
    <w:rsid w:val="000D3414"/>
    <w:rsid w:val="000E3025"/>
    <w:rsid w:val="000E6701"/>
    <w:rsid w:val="000E7DCD"/>
    <w:rsid w:val="000F0457"/>
    <w:rsid w:val="000F5DCC"/>
    <w:rsid w:val="00104FC9"/>
    <w:rsid w:val="001119A0"/>
    <w:rsid w:val="0012053C"/>
    <w:rsid w:val="00126A48"/>
    <w:rsid w:val="001302CB"/>
    <w:rsid w:val="001329C0"/>
    <w:rsid w:val="001413E3"/>
    <w:rsid w:val="00146642"/>
    <w:rsid w:val="001552C0"/>
    <w:rsid w:val="001561E6"/>
    <w:rsid w:val="00166715"/>
    <w:rsid w:val="0017481C"/>
    <w:rsid w:val="00182B92"/>
    <w:rsid w:val="001A3889"/>
    <w:rsid w:val="001A717D"/>
    <w:rsid w:val="001A7C19"/>
    <w:rsid w:val="001B1BE1"/>
    <w:rsid w:val="001C2999"/>
    <w:rsid w:val="001C3CFF"/>
    <w:rsid w:val="001D0A2D"/>
    <w:rsid w:val="001F4BEF"/>
    <w:rsid w:val="002222BC"/>
    <w:rsid w:val="00227315"/>
    <w:rsid w:val="002364C4"/>
    <w:rsid w:val="0023695C"/>
    <w:rsid w:val="002438D7"/>
    <w:rsid w:val="0024637D"/>
    <w:rsid w:val="00252AB7"/>
    <w:rsid w:val="00261044"/>
    <w:rsid w:val="00263AC4"/>
    <w:rsid w:val="0027240A"/>
    <w:rsid w:val="00290D38"/>
    <w:rsid w:val="002B49FF"/>
    <w:rsid w:val="002C34D2"/>
    <w:rsid w:val="002C4F9D"/>
    <w:rsid w:val="002D14BC"/>
    <w:rsid w:val="002E11D4"/>
    <w:rsid w:val="002E3DE6"/>
    <w:rsid w:val="002E58C1"/>
    <w:rsid w:val="002F34DB"/>
    <w:rsid w:val="00300728"/>
    <w:rsid w:val="0030426C"/>
    <w:rsid w:val="00325EA8"/>
    <w:rsid w:val="00336F6E"/>
    <w:rsid w:val="00345923"/>
    <w:rsid w:val="003464B1"/>
    <w:rsid w:val="003477E6"/>
    <w:rsid w:val="00350D3D"/>
    <w:rsid w:val="00364796"/>
    <w:rsid w:val="0039279B"/>
    <w:rsid w:val="003A12D8"/>
    <w:rsid w:val="003A34F8"/>
    <w:rsid w:val="003A5F51"/>
    <w:rsid w:val="003B05A8"/>
    <w:rsid w:val="003B5CD7"/>
    <w:rsid w:val="003D0A53"/>
    <w:rsid w:val="003F04A5"/>
    <w:rsid w:val="003F63A5"/>
    <w:rsid w:val="00402CBE"/>
    <w:rsid w:val="00413296"/>
    <w:rsid w:val="00415A89"/>
    <w:rsid w:val="00420B13"/>
    <w:rsid w:val="00421855"/>
    <w:rsid w:val="00422DF0"/>
    <w:rsid w:val="00444174"/>
    <w:rsid w:val="00444758"/>
    <w:rsid w:val="004546B6"/>
    <w:rsid w:val="004613C1"/>
    <w:rsid w:val="00495FF8"/>
    <w:rsid w:val="00496D1E"/>
    <w:rsid w:val="004A0F1B"/>
    <w:rsid w:val="004A1A93"/>
    <w:rsid w:val="004A6A43"/>
    <w:rsid w:val="004A7CF6"/>
    <w:rsid w:val="004B2F1F"/>
    <w:rsid w:val="004C70B2"/>
    <w:rsid w:val="004D391B"/>
    <w:rsid w:val="004E2E9D"/>
    <w:rsid w:val="004F458B"/>
    <w:rsid w:val="004F4781"/>
    <w:rsid w:val="004F6A69"/>
    <w:rsid w:val="00501922"/>
    <w:rsid w:val="00521171"/>
    <w:rsid w:val="0053065A"/>
    <w:rsid w:val="00533FDE"/>
    <w:rsid w:val="0055544A"/>
    <w:rsid w:val="005574BB"/>
    <w:rsid w:val="00561384"/>
    <w:rsid w:val="00571757"/>
    <w:rsid w:val="00590ED2"/>
    <w:rsid w:val="005A648E"/>
    <w:rsid w:val="005B10C0"/>
    <w:rsid w:val="005B3523"/>
    <w:rsid w:val="005C6693"/>
    <w:rsid w:val="005C6D90"/>
    <w:rsid w:val="005C7220"/>
    <w:rsid w:val="005F058C"/>
    <w:rsid w:val="005F067A"/>
    <w:rsid w:val="005F2D41"/>
    <w:rsid w:val="005F5CE8"/>
    <w:rsid w:val="005F69AC"/>
    <w:rsid w:val="00600D2D"/>
    <w:rsid w:val="00605660"/>
    <w:rsid w:val="00615AB9"/>
    <w:rsid w:val="00624FEF"/>
    <w:rsid w:val="00632C14"/>
    <w:rsid w:val="00634C30"/>
    <w:rsid w:val="006414C8"/>
    <w:rsid w:val="006433C3"/>
    <w:rsid w:val="006600FA"/>
    <w:rsid w:val="00660A7B"/>
    <w:rsid w:val="0066649D"/>
    <w:rsid w:val="006732D4"/>
    <w:rsid w:val="00675081"/>
    <w:rsid w:val="00682C52"/>
    <w:rsid w:val="0069305A"/>
    <w:rsid w:val="006A6BCD"/>
    <w:rsid w:val="006A7B66"/>
    <w:rsid w:val="006C0763"/>
    <w:rsid w:val="006D0A1E"/>
    <w:rsid w:val="006E0C49"/>
    <w:rsid w:val="006E2EA5"/>
    <w:rsid w:val="006F7441"/>
    <w:rsid w:val="00702422"/>
    <w:rsid w:val="0070360F"/>
    <w:rsid w:val="00722176"/>
    <w:rsid w:val="00727F12"/>
    <w:rsid w:val="007350BB"/>
    <w:rsid w:val="00743808"/>
    <w:rsid w:val="00746B7E"/>
    <w:rsid w:val="00755651"/>
    <w:rsid w:val="00772C65"/>
    <w:rsid w:val="007859A0"/>
    <w:rsid w:val="007924CC"/>
    <w:rsid w:val="0079654D"/>
    <w:rsid w:val="0079744E"/>
    <w:rsid w:val="007B02EE"/>
    <w:rsid w:val="007B7B9D"/>
    <w:rsid w:val="007C1739"/>
    <w:rsid w:val="007C1BBB"/>
    <w:rsid w:val="007D1389"/>
    <w:rsid w:val="007D518F"/>
    <w:rsid w:val="007E21A7"/>
    <w:rsid w:val="007F1212"/>
    <w:rsid w:val="007F19AB"/>
    <w:rsid w:val="008110F5"/>
    <w:rsid w:val="00811DC8"/>
    <w:rsid w:val="00811E63"/>
    <w:rsid w:val="00824C9E"/>
    <w:rsid w:val="00827401"/>
    <w:rsid w:val="008275A7"/>
    <w:rsid w:val="00834160"/>
    <w:rsid w:val="0083543A"/>
    <w:rsid w:val="008379F3"/>
    <w:rsid w:val="00847B0E"/>
    <w:rsid w:val="008517A5"/>
    <w:rsid w:val="00861F92"/>
    <w:rsid w:val="0087379C"/>
    <w:rsid w:val="008A1F24"/>
    <w:rsid w:val="008B08BE"/>
    <w:rsid w:val="008B1286"/>
    <w:rsid w:val="008C267F"/>
    <w:rsid w:val="008C6675"/>
    <w:rsid w:val="008D13CC"/>
    <w:rsid w:val="008D366F"/>
    <w:rsid w:val="008D4924"/>
    <w:rsid w:val="008D4C5E"/>
    <w:rsid w:val="008D786C"/>
    <w:rsid w:val="008E6774"/>
    <w:rsid w:val="008F23C0"/>
    <w:rsid w:val="008F2DE5"/>
    <w:rsid w:val="008F59E1"/>
    <w:rsid w:val="008F5E57"/>
    <w:rsid w:val="0090677A"/>
    <w:rsid w:val="00910248"/>
    <w:rsid w:val="00910988"/>
    <w:rsid w:val="00916A2F"/>
    <w:rsid w:val="00927089"/>
    <w:rsid w:val="00933AA8"/>
    <w:rsid w:val="00940119"/>
    <w:rsid w:val="00940F92"/>
    <w:rsid w:val="00944A86"/>
    <w:rsid w:val="0095044C"/>
    <w:rsid w:val="00970E44"/>
    <w:rsid w:val="00983162"/>
    <w:rsid w:val="00992AD7"/>
    <w:rsid w:val="009A3C1F"/>
    <w:rsid w:val="009C21BF"/>
    <w:rsid w:val="009C35DD"/>
    <w:rsid w:val="009C35E0"/>
    <w:rsid w:val="009D5C46"/>
    <w:rsid w:val="009D6144"/>
    <w:rsid w:val="009E4DB1"/>
    <w:rsid w:val="00A13C0A"/>
    <w:rsid w:val="00A30BB2"/>
    <w:rsid w:val="00A40187"/>
    <w:rsid w:val="00A464F2"/>
    <w:rsid w:val="00A47B42"/>
    <w:rsid w:val="00A51D95"/>
    <w:rsid w:val="00A60A4C"/>
    <w:rsid w:val="00A6409E"/>
    <w:rsid w:val="00A64BFF"/>
    <w:rsid w:val="00A66761"/>
    <w:rsid w:val="00A70639"/>
    <w:rsid w:val="00A77884"/>
    <w:rsid w:val="00A80C02"/>
    <w:rsid w:val="00A879BF"/>
    <w:rsid w:val="00A90D88"/>
    <w:rsid w:val="00A90F38"/>
    <w:rsid w:val="00A96970"/>
    <w:rsid w:val="00AA691F"/>
    <w:rsid w:val="00AB1113"/>
    <w:rsid w:val="00AB285F"/>
    <w:rsid w:val="00AB67CC"/>
    <w:rsid w:val="00AE0CD4"/>
    <w:rsid w:val="00AE2D78"/>
    <w:rsid w:val="00AF5409"/>
    <w:rsid w:val="00B0346D"/>
    <w:rsid w:val="00B04099"/>
    <w:rsid w:val="00B0618C"/>
    <w:rsid w:val="00B10C0F"/>
    <w:rsid w:val="00B117B7"/>
    <w:rsid w:val="00B125C4"/>
    <w:rsid w:val="00B1621B"/>
    <w:rsid w:val="00B213EF"/>
    <w:rsid w:val="00B308B2"/>
    <w:rsid w:val="00B3282A"/>
    <w:rsid w:val="00B44A2A"/>
    <w:rsid w:val="00B536C8"/>
    <w:rsid w:val="00B6493E"/>
    <w:rsid w:val="00B76023"/>
    <w:rsid w:val="00B821AC"/>
    <w:rsid w:val="00B92591"/>
    <w:rsid w:val="00B965E1"/>
    <w:rsid w:val="00B978E5"/>
    <w:rsid w:val="00BA5843"/>
    <w:rsid w:val="00BC0C30"/>
    <w:rsid w:val="00BF33E8"/>
    <w:rsid w:val="00BF6A8D"/>
    <w:rsid w:val="00BF6D9A"/>
    <w:rsid w:val="00C1391D"/>
    <w:rsid w:val="00C16AA3"/>
    <w:rsid w:val="00C17AFC"/>
    <w:rsid w:val="00C20038"/>
    <w:rsid w:val="00C373BD"/>
    <w:rsid w:val="00C412F4"/>
    <w:rsid w:val="00C4274A"/>
    <w:rsid w:val="00C504F0"/>
    <w:rsid w:val="00C51EE5"/>
    <w:rsid w:val="00C5758E"/>
    <w:rsid w:val="00C605DC"/>
    <w:rsid w:val="00C65626"/>
    <w:rsid w:val="00C659C1"/>
    <w:rsid w:val="00C73B60"/>
    <w:rsid w:val="00C744E4"/>
    <w:rsid w:val="00C77167"/>
    <w:rsid w:val="00C81C34"/>
    <w:rsid w:val="00C85643"/>
    <w:rsid w:val="00C87529"/>
    <w:rsid w:val="00C87543"/>
    <w:rsid w:val="00C90A79"/>
    <w:rsid w:val="00C97761"/>
    <w:rsid w:val="00CA3A95"/>
    <w:rsid w:val="00CA4D2F"/>
    <w:rsid w:val="00CB10F1"/>
    <w:rsid w:val="00CD27A3"/>
    <w:rsid w:val="00CD671E"/>
    <w:rsid w:val="00CD6F44"/>
    <w:rsid w:val="00CE22E2"/>
    <w:rsid w:val="00CE5F5C"/>
    <w:rsid w:val="00D15418"/>
    <w:rsid w:val="00D17018"/>
    <w:rsid w:val="00D32B26"/>
    <w:rsid w:val="00D34C4B"/>
    <w:rsid w:val="00D41448"/>
    <w:rsid w:val="00D44AD3"/>
    <w:rsid w:val="00D46C02"/>
    <w:rsid w:val="00D66887"/>
    <w:rsid w:val="00D72D45"/>
    <w:rsid w:val="00D91343"/>
    <w:rsid w:val="00D93DE3"/>
    <w:rsid w:val="00DA1ACC"/>
    <w:rsid w:val="00DB1C4B"/>
    <w:rsid w:val="00DB7C22"/>
    <w:rsid w:val="00DC535A"/>
    <w:rsid w:val="00DE3593"/>
    <w:rsid w:val="00DE3CE9"/>
    <w:rsid w:val="00E07F5C"/>
    <w:rsid w:val="00E139DA"/>
    <w:rsid w:val="00E24C4E"/>
    <w:rsid w:val="00E42869"/>
    <w:rsid w:val="00E46A37"/>
    <w:rsid w:val="00E7666A"/>
    <w:rsid w:val="00E84A82"/>
    <w:rsid w:val="00E85996"/>
    <w:rsid w:val="00E976BB"/>
    <w:rsid w:val="00EA2823"/>
    <w:rsid w:val="00EB092E"/>
    <w:rsid w:val="00EB0FE8"/>
    <w:rsid w:val="00ED4AA0"/>
    <w:rsid w:val="00EE4A5C"/>
    <w:rsid w:val="00EE63CE"/>
    <w:rsid w:val="00EE71FF"/>
    <w:rsid w:val="00EF492E"/>
    <w:rsid w:val="00EF7AA5"/>
    <w:rsid w:val="00EF7E25"/>
    <w:rsid w:val="00F10D03"/>
    <w:rsid w:val="00F20C67"/>
    <w:rsid w:val="00F44A0A"/>
    <w:rsid w:val="00F6348A"/>
    <w:rsid w:val="00F653E8"/>
    <w:rsid w:val="00F75A19"/>
    <w:rsid w:val="00F76372"/>
    <w:rsid w:val="00F80D3B"/>
    <w:rsid w:val="00F81B9C"/>
    <w:rsid w:val="00F92267"/>
    <w:rsid w:val="00F96C3E"/>
    <w:rsid w:val="00FA1715"/>
    <w:rsid w:val="00FA46DF"/>
    <w:rsid w:val="00FA4ADE"/>
    <w:rsid w:val="00FB3F53"/>
    <w:rsid w:val="00FD4424"/>
    <w:rsid w:val="00FE15B1"/>
    <w:rsid w:val="00FE2A63"/>
    <w:rsid w:val="00FE4951"/>
    <w:rsid w:val="00FE51BC"/>
    <w:rsid w:val="00FE53B3"/>
    <w:rsid w:val="00FF4B93"/>
    <w:rsid w:val="03CEDBD5"/>
    <w:rsid w:val="0B2ED341"/>
    <w:rsid w:val="110DC792"/>
    <w:rsid w:val="1E909D4A"/>
    <w:rsid w:val="310C3399"/>
    <w:rsid w:val="372EF091"/>
    <w:rsid w:val="383C7DB9"/>
    <w:rsid w:val="3A695850"/>
    <w:rsid w:val="3AD2900D"/>
    <w:rsid w:val="3ADF2EEC"/>
    <w:rsid w:val="46ABDC28"/>
    <w:rsid w:val="49DE819B"/>
    <w:rsid w:val="5538FCDB"/>
    <w:rsid w:val="588E6CD3"/>
    <w:rsid w:val="5A26152E"/>
    <w:rsid w:val="5D52EDA5"/>
    <w:rsid w:val="62C94328"/>
    <w:rsid w:val="6787209C"/>
    <w:rsid w:val="6887403A"/>
    <w:rsid w:val="6E679CAD"/>
    <w:rsid w:val="76AEDE1E"/>
    <w:rsid w:val="7BDCF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B732E"/>
  <w15:chartTrackingRefBased/>
  <w15:docId w15:val="{C38CBC24-0244-4BB5-AD52-7DE45067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5081"/>
    <w:pPr>
      <w:keepNext/>
      <w:keepLines/>
      <w:spacing w:before="200" w:after="200" w:line="240" w:lineRule="auto"/>
      <w:ind w:left="1797" w:hanging="1797"/>
      <w:jc w:val="both"/>
      <w:outlineLvl w:val="0"/>
    </w:pPr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081"/>
    <w:pPr>
      <w:keepNext/>
      <w:keepLines/>
      <w:spacing w:after="200" w:line="240" w:lineRule="auto"/>
      <w:ind w:left="1622" w:hanging="1622"/>
      <w:jc w:val="both"/>
      <w:outlineLvl w:val="1"/>
    </w:pPr>
    <w:rPr>
      <w:rFonts w:ascii="Times New Roman Bold" w:eastAsiaTheme="majorEastAsia" w:hAnsi="Times New Roman Bold" w:cstheme="majorBidi"/>
      <w:b/>
      <w:bCs/>
      <w:cap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081"/>
    <w:pPr>
      <w:keepNext/>
      <w:keepLines/>
      <w:spacing w:after="200" w:line="240" w:lineRule="auto"/>
      <w:ind w:left="2127" w:hanging="2127"/>
      <w:jc w:val="both"/>
      <w:outlineLvl w:val="2"/>
    </w:pPr>
    <w:rPr>
      <w:rFonts w:ascii="Times New Roman Bold" w:eastAsiaTheme="majorEastAsia" w:hAnsi="Times New Roman Bold" w:cstheme="majorBidi"/>
      <w:b/>
      <w:bCs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5081"/>
    <w:pPr>
      <w:keepNext/>
      <w:keepLines/>
      <w:spacing w:after="200" w:line="240" w:lineRule="auto"/>
      <w:ind w:left="1865" w:hanging="1865"/>
      <w:jc w:val="both"/>
      <w:outlineLvl w:val="3"/>
    </w:pPr>
    <w:rPr>
      <w:rFonts w:ascii="Times New Roman Bold" w:eastAsiaTheme="majorEastAsia" w:hAnsi="Times New Roman Bold" w:cstheme="majorBidi"/>
      <w:b/>
      <w:bCs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5081"/>
    <w:pPr>
      <w:keepNext/>
      <w:keepLines/>
      <w:spacing w:after="200" w:line="240" w:lineRule="auto"/>
      <w:ind w:left="720" w:hanging="720"/>
      <w:jc w:val="both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675081"/>
    <w:pPr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5081"/>
    <w:rPr>
      <w:rFonts w:ascii="Times New Roman Bold" w:eastAsiaTheme="majorEastAsia" w:hAnsi="Times New Roman Bold" w:cstheme="majorBidi"/>
      <w:b/>
      <w:bCs/>
      <w:caps/>
      <w:sz w:val="24"/>
      <w:szCs w:val="28"/>
      <w:u w:val="single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675081"/>
    <w:rPr>
      <w:rFonts w:ascii="Times New Roman Bold" w:eastAsiaTheme="majorEastAsia" w:hAnsi="Times New Roman Bold" w:cstheme="majorBidi"/>
      <w:b/>
      <w:bCs/>
      <w:caps/>
      <w:sz w:val="24"/>
      <w:szCs w:val="26"/>
      <w:u w:val="single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675081"/>
    <w:rPr>
      <w:rFonts w:ascii="Times New Roman Bold" w:eastAsiaTheme="majorEastAsia" w:hAnsi="Times New Roman Bold" w:cstheme="majorBidi"/>
      <w:b/>
      <w:bCs/>
      <w:caps/>
      <w:sz w:val="24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675081"/>
    <w:rPr>
      <w:rFonts w:ascii="Times New Roman Bold" w:eastAsiaTheme="majorEastAsia" w:hAnsi="Times New Roman Bold" w:cstheme="majorBidi"/>
      <w:b/>
      <w:bCs/>
      <w:iCs/>
      <w:caps/>
      <w:sz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675081"/>
    <w:rPr>
      <w:rFonts w:ascii="Times New Roman" w:eastAsiaTheme="majorEastAsia" w:hAnsi="Times New Roman" w:cstheme="majorBidi"/>
      <w:b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rsid w:val="00675081"/>
    <w:rPr>
      <w:rFonts w:ascii="Times New Roman Bold" w:eastAsiaTheme="majorEastAsia" w:hAnsi="Times New Roman Bold" w:cstheme="majorBidi"/>
      <w:b/>
      <w:bCs/>
      <w:caps/>
      <w:sz w:val="24"/>
      <w:szCs w:val="28"/>
      <w:u w:val="single"/>
      <w:lang w:val="ro-RO"/>
    </w:rPr>
  </w:style>
  <w:style w:type="paragraph" w:styleId="Header">
    <w:name w:val="header"/>
    <w:basedOn w:val="Normal"/>
    <w:link w:val="HeaderChar"/>
    <w:unhideWhenUsed/>
    <w:rsid w:val="00675081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675081"/>
    <w:rPr>
      <w:rFonts w:ascii="Times New Roman" w:hAnsi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75081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75081"/>
    <w:rPr>
      <w:rFonts w:ascii="Times New Roman" w:hAnsi="Times New Roman"/>
      <w:sz w:val="24"/>
      <w:lang w:val="ro-RO"/>
    </w:rPr>
  </w:style>
  <w:style w:type="paragraph" w:customStyle="1" w:styleId="Contact">
    <w:name w:val="Contact"/>
    <w:basedOn w:val="Normal"/>
    <w:next w:val="Normal"/>
    <w:rsid w:val="00675081"/>
    <w:pPr>
      <w:spacing w:before="480" w:after="20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link w:val="ListBulletChar"/>
    <w:rsid w:val="00675081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675081"/>
    <w:pPr>
      <w:numPr>
        <w:numId w:val="2"/>
      </w:numPr>
      <w:tabs>
        <w:tab w:val="clear" w:pos="765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675081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675081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675081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675081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675081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675081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675081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675081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675081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675081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675081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675081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675081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675081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675081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675081"/>
    <w:pPr>
      <w:numPr>
        <w:ilvl w:val="1"/>
        <w:numId w:val="13"/>
      </w:numPr>
      <w:tabs>
        <w:tab w:val="clear" w:pos="2494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675081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675081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675081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675081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675081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675081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675081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675081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675081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675081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675081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675081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qFormat/>
    <w:rsid w:val="00675081"/>
    <w:pPr>
      <w:tabs>
        <w:tab w:val="right" w:leader="dot" w:pos="8789"/>
      </w:tabs>
      <w:spacing w:before="60" w:after="60" w:line="240" w:lineRule="auto"/>
      <w:ind w:left="2126" w:righ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Normal"/>
    <w:next w:val="Normal"/>
    <w:uiPriority w:val="39"/>
    <w:qFormat/>
    <w:rsid w:val="00675081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675081"/>
    <w:pPr>
      <w:tabs>
        <w:tab w:val="right" w:leader="dot" w:pos="8789"/>
      </w:tabs>
      <w:spacing w:before="60" w:after="60" w:line="240" w:lineRule="auto"/>
      <w:ind w:left="1559" w:right="567" w:hanging="1559"/>
      <w:jc w:val="both"/>
    </w:pPr>
    <w:rPr>
      <w:rFonts w:ascii="Times New Roman" w:eastAsia="Calibri" w:hAnsi="Times New Roman" w:cs="Times New Roman"/>
      <w:b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qFormat/>
    <w:rsid w:val="00675081"/>
    <w:pPr>
      <w:tabs>
        <w:tab w:val="left" w:pos="1560"/>
        <w:tab w:val="right" w:leader="dot" w:pos="8789"/>
      </w:tabs>
      <w:spacing w:before="60" w:after="60" w:line="240" w:lineRule="auto"/>
      <w:ind w:left="1502" w:right="567" w:hanging="1077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OC3">
    <w:name w:val="toc 3"/>
    <w:basedOn w:val="Normal"/>
    <w:next w:val="Normal"/>
    <w:autoRedefine/>
    <w:qFormat/>
    <w:rsid w:val="00675081"/>
    <w:pPr>
      <w:tabs>
        <w:tab w:val="left" w:pos="1559"/>
        <w:tab w:val="left" w:pos="2041"/>
        <w:tab w:val="right" w:leader="dot" w:pos="8789"/>
      </w:tabs>
      <w:spacing w:before="60" w:after="60" w:line="240" w:lineRule="auto"/>
      <w:ind w:left="2297" w:right="567" w:hanging="15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qFormat/>
    <w:rsid w:val="00675081"/>
    <w:pPr>
      <w:tabs>
        <w:tab w:val="left" w:pos="1559"/>
        <w:tab w:val="right" w:leader="dot" w:pos="8789"/>
      </w:tabs>
      <w:spacing w:before="60" w:after="60" w:line="240" w:lineRule="auto"/>
      <w:ind w:left="2126" w:right="567" w:hanging="99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rsid w:val="00675081"/>
    <w:rPr>
      <w:rFonts w:ascii="Times New Roman" w:hAnsi="Times New Roman" w:cs="Times New Roman"/>
      <w:position w:val="4"/>
      <w:sz w:val="20"/>
      <w:vertAlign w:val="superscript"/>
    </w:rPr>
  </w:style>
  <w:style w:type="paragraph" w:styleId="FootnoteText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,Voetnoottekst Char"/>
    <w:basedOn w:val="Normal"/>
    <w:link w:val="FootnoteTextChar"/>
    <w:rsid w:val="00675081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text Char,Footnote Char,Footnote Text Char1 Char,Footnote Text Char Char Char,Footnote Text Char1 Char Char Char"/>
    <w:basedOn w:val="DefaultParagraphFont"/>
    <w:link w:val="FootnoteText"/>
    <w:rsid w:val="00675081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styleId="CommentReference">
    <w:name w:val="annotation reference"/>
    <w:uiPriority w:val="99"/>
    <w:rsid w:val="006750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5081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081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paragraph" w:customStyle="1" w:styleId="Style2">
    <w:name w:val="Style2"/>
    <w:link w:val="Style2Char"/>
    <w:rsid w:val="00675081"/>
    <w:pPr>
      <w:spacing w:after="200" w:line="276" w:lineRule="auto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675081"/>
    <w:rPr>
      <w:rFonts w:ascii="Times New Roman" w:eastAsia="Calibri" w:hAnsi="Times New Roman" w:cs="Times New Roman"/>
      <w:sz w:val="24"/>
      <w:szCs w:val="20"/>
      <w:lang w:val="ro-RO"/>
    </w:rPr>
  </w:style>
  <w:style w:type="paragraph" w:customStyle="1" w:styleId="ZCom">
    <w:name w:val="Z_Com"/>
    <w:basedOn w:val="Normal"/>
    <w:next w:val="Normal"/>
    <w:uiPriority w:val="99"/>
    <w:rsid w:val="00675081"/>
    <w:pPr>
      <w:widowControl w:val="0"/>
      <w:spacing w:after="200" w:line="240" w:lineRule="auto"/>
      <w:ind w:right="85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uiPriority w:val="99"/>
    <w:unhideWhenUsed/>
    <w:qFormat/>
    <w:rsid w:val="00675081"/>
    <w:rPr>
      <w:color w:val="0088CC"/>
      <w:u w:val="single"/>
    </w:rPr>
  </w:style>
  <w:style w:type="paragraph" w:customStyle="1" w:styleId="Default">
    <w:name w:val="Default"/>
    <w:rsid w:val="006750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675081"/>
    <w:pPr>
      <w:spacing w:after="200" w:line="276" w:lineRule="auto"/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675081"/>
    <w:rPr>
      <w:rFonts w:ascii="Times New Roman" w:eastAsia="Calibri" w:hAnsi="Times New Roman" w:cs="Times New Roman"/>
      <w:sz w:val="24"/>
      <w:szCs w:val="20"/>
      <w:lang w:val="ro-RO"/>
    </w:rPr>
  </w:style>
  <w:style w:type="character" w:customStyle="1" w:styleId="ColorfulList-Accent1Char">
    <w:name w:val="Colorful List - Accent 1 Char"/>
    <w:link w:val="ColorfulList-Accent11"/>
    <w:uiPriority w:val="34"/>
    <w:rsid w:val="00675081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link w:val="ColorfulList-Accent1Char"/>
    <w:uiPriority w:val="34"/>
    <w:rsid w:val="00675081"/>
    <w:pPr>
      <w:spacing w:after="200" w:line="240" w:lineRule="auto"/>
      <w:ind w:left="720"/>
      <w:contextualSpacing/>
      <w:jc w:val="both"/>
    </w:pPr>
    <w:rPr>
      <w:sz w:val="24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675081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"/>
    <w:link w:val="Corpsdutexte3"/>
    <w:uiPriority w:val="99"/>
    <w:rsid w:val="00675081"/>
    <w:pPr>
      <w:widowControl w:val="0"/>
      <w:shd w:val="clear" w:color="auto" w:fill="FFFFFF"/>
      <w:spacing w:before="360" w:after="780" w:line="240" w:lineRule="atLeast"/>
      <w:jc w:val="right"/>
    </w:pPr>
    <w:rPr>
      <w:b/>
      <w:bCs/>
      <w:sz w:val="23"/>
      <w:szCs w:val="23"/>
    </w:rPr>
  </w:style>
  <w:style w:type="paragraph" w:styleId="ListParagraph">
    <w:name w:val="List Paragraph"/>
    <w:basedOn w:val="Normal"/>
    <w:link w:val="ListParagraphChar"/>
    <w:uiPriority w:val="34"/>
    <w:qFormat/>
    <w:rsid w:val="00675081"/>
    <w:pPr>
      <w:spacing w:after="200" w:line="240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ListParagraphChar">
    <w:name w:val="List Paragraph Char"/>
    <w:link w:val="ListParagraph"/>
    <w:uiPriority w:val="34"/>
    <w:rsid w:val="00675081"/>
    <w:rPr>
      <w:rFonts w:ascii="Times New Roman" w:eastAsia="Times New Roman" w:hAnsi="Times New Roman" w:cs="Times New Roman"/>
      <w:sz w:val="24"/>
      <w:lang w:val="ro-RO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675081"/>
    <w:pPr>
      <w:tabs>
        <w:tab w:val="right" w:leader="dot" w:pos="8789"/>
      </w:tabs>
      <w:spacing w:before="60" w:after="60" w:line="240" w:lineRule="auto"/>
    </w:pPr>
    <w:rPr>
      <w:rFonts w:ascii="Times New Roman" w:eastAsiaTheme="minorEastAsia" w:hAnsi="Times New Roman"/>
      <w:b/>
      <w:sz w:val="20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75081"/>
    <w:pPr>
      <w:spacing w:after="100" w:line="276" w:lineRule="auto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75081"/>
    <w:pPr>
      <w:spacing w:after="100" w:line="276" w:lineRule="auto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75081"/>
    <w:pPr>
      <w:spacing w:after="100" w:line="276" w:lineRule="auto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nhideWhenUsed/>
    <w:rsid w:val="00675081"/>
    <w:pPr>
      <w:spacing w:after="20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081"/>
    <w:rPr>
      <w:rFonts w:ascii="Tahoma" w:hAnsi="Tahoma" w:cs="Tahoma"/>
      <w:sz w:val="16"/>
      <w:szCs w:val="16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081"/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081"/>
    <w:rPr>
      <w:rFonts w:ascii="Times New Roman" w:eastAsia="Times New Roman" w:hAnsi="Times New Roman" w:cs="Times New Roman"/>
      <w:b/>
      <w:bCs/>
      <w:sz w:val="20"/>
      <w:szCs w:val="20"/>
      <w:lang w:val="ro-RO" w:eastAsia="zh-CN"/>
    </w:rPr>
  </w:style>
  <w:style w:type="paragraph" w:styleId="Revision">
    <w:name w:val="Revision"/>
    <w:hidden/>
    <w:rsid w:val="0067508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Heading6"/>
    <w:qFormat/>
    <w:rsid w:val="00675081"/>
    <w:pPr>
      <w:jc w:val="right"/>
    </w:pPr>
    <w:rPr>
      <w:rFonts w:ascii="Times New Roman" w:eastAsia="Times New Roman" w:hAnsi="Times New Roman"/>
      <w:bCs w:val="0"/>
      <w:iCs/>
      <w:caps w:val="0"/>
      <w:color w:val="000000"/>
      <w:lang w:eastAsia="en-GB"/>
    </w:rPr>
  </w:style>
  <w:style w:type="paragraph" w:styleId="BodyText">
    <w:name w:val="Body Text"/>
    <w:basedOn w:val="Normal"/>
    <w:link w:val="BodyTextChar"/>
    <w:rsid w:val="00675081"/>
    <w:pPr>
      <w:widowControl w:val="0"/>
      <w:spacing w:before="188" w:after="200" w:line="240" w:lineRule="auto"/>
      <w:ind w:left="35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75081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rsid w:val="00675081"/>
    <w:pPr>
      <w:widowControl w:val="0"/>
      <w:spacing w:after="20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508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675081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675081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675081"/>
    <w:rPr>
      <w:rFonts w:ascii="EUAlbertina" w:eastAsiaTheme="minorHAnsi" w:hAnsi="EUAlbertina" w:cstheme="minorBidi"/>
      <w:color w:val="auto"/>
      <w:lang w:eastAsia="en-US"/>
    </w:rPr>
  </w:style>
  <w:style w:type="character" w:styleId="Emphasis">
    <w:name w:val="Emphasis"/>
    <w:basedOn w:val="DefaultParagraphFont"/>
    <w:uiPriority w:val="20"/>
    <w:qFormat/>
    <w:rsid w:val="0067508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75081"/>
    <w:rPr>
      <w:color w:val="954F72" w:themeColor="followedHyperlink"/>
      <w:u w:val="single"/>
    </w:rPr>
  </w:style>
  <w:style w:type="paragraph" w:customStyle="1" w:styleId="Subarticle">
    <w:name w:val="Subarticle"/>
    <w:basedOn w:val="Heading5"/>
    <w:link w:val="SubarticleChar"/>
    <w:rsid w:val="00675081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675081"/>
    <w:rPr>
      <w:rFonts w:ascii="Times New Roman" w:eastAsia="Times New Roman" w:hAnsi="Times New Roman" w:cs="Times New Roman"/>
      <w:b/>
      <w:sz w:val="24"/>
      <w:szCs w:val="24"/>
      <w:lang w:val="ro-RO" w:eastAsia="en-GB"/>
    </w:rPr>
  </w:style>
  <w:style w:type="paragraph" w:customStyle="1" w:styleId="Article">
    <w:name w:val="Article"/>
    <w:basedOn w:val="Heading4"/>
    <w:link w:val="ArticleChar"/>
    <w:rsid w:val="00675081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675081"/>
    <w:rPr>
      <w:rFonts w:ascii="Times New Roman Bold" w:eastAsia="Times New Roman" w:hAnsi="Times New Roman Bold" w:cs="Times New Roman"/>
      <w:b/>
      <w:bCs/>
      <w:caps/>
      <w:sz w:val="24"/>
      <w:szCs w:val="24"/>
      <w:lang w:val="ro-RO"/>
    </w:rPr>
  </w:style>
  <w:style w:type="character" w:styleId="Strong">
    <w:name w:val="Strong"/>
    <w:uiPriority w:val="22"/>
    <w:qFormat/>
    <w:rsid w:val="00675081"/>
    <w:rPr>
      <w:b/>
      <w:bCs/>
    </w:rPr>
  </w:style>
  <w:style w:type="paragraph" w:customStyle="1" w:styleId="1">
    <w:name w:val="1"/>
    <w:basedOn w:val="Normal"/>
    <w:link w:val="FootnoteReference"/>
    <w:qFormat/>
    <w:rsid w:val="00675081"/>
    <w:pPr>
      <w:spacing w:line="240" w:lineRule="exact"/>
      <w:jc w:val="both"/>
    </w:pPr>
    <w:rPr>
      <w:rFonts w:ascii="Times New Roman" w:hAnsi="Times New Roman" w:cs="Times New Roman"/>
      <w:position w:val="4"/>
      <w:sz w:val="20"/>
      <w:vertAlign w:val="superscript"/>
    </w:rPr>
  </w:style>
  <w:style w:type="paragraph" w:customStyle="1" w:styleId="Standard">
    <w:name w:val="Standard"/>
    <w:rsid w:val="00675081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675081"/>
    <w:pPr>
      <w:spacing w:after="20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675081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Heading6"/>
    <w:rsid w:val="00675081"/>
  </w:style>
  <w:style w:type="numbering" w:customStyle="1" w:styleId="NoList1">
    <w:name w:val="No List1"/>
    <w:next w:val="NoList"/>
    <w:uiPriority w:val="99"/>
    <w:semiHidden/>
    <w:unhideWhenUsed/>
    <w:rsid w:val="00675081"/>
  </w:style>
  <w:style w:type="table" w:customStyle="1" w:styleId="TableGrid2">
    <w:name w:val="Table Grid2"/>
    <w:basedOn w:val="TableNormal"/>
    <w:next w:val="TableGrid"/>
    <w:uiPriority w:val="59"/>
    <w:rsid w:val="0067508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unhideWhenUsed/>
    <w:rsid w:val="00675081"/>
    <w:pPr>
      <w:spacing w:after="0" w:line="240" w:lineRule="auto"/>
      <w:jc w:val="both"/>
    </w:pPr>
    <w:rPr>
      <w:rFonts w:ascii="Times New Roman" w:hAnsi="Times New Roman"/>
      <w:sz w:val="24"/>
    </w:rPr>
  </w:style>
  <w:style w:type="numbering" w:customStyle="1" w:styleId="NoList2">
    <w:name w:val="No List2"/>
    <w:next w:val="NoList"/>
    <w:uiPriority w:val="99"/>
    <w:semiHidden/>
    <w:unhideWhenUsed/>
    <w:rsid w:val="00675081"/>
  </w:style>
  <w:style w:type="table" w:customStyle="1" w:styleId="TableGrid3">
    <w:name w:val="Table Grid3"/>
    <w:basedOn w:val="TableNormal"/>
    <w:next w:val="TableGrid"/>
    <w:uiPriority w:val="59"/>
    <w:rsid w:val="0067508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75081"/>
  </w:style>
  <w:style w:type="table" w:customStyle="1" w:styleId="TableGrid21">
    <w:name w:val="Table Grid21"/>
    <w:basedOn w:val="TableNormal"/>
    <w:next w:val="TableGrid"/>
    <w:uiPriority w:val="59"/>
    <w:rsid w:val="0067508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6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DefaultParagraphFont"/>
    <w:link w:val="Bodytext10"/>
    <w:rsid w:val="00675081"/>
  </w:style>
  <w:style w:type="paragraph" w:customStyle="1" w:styleId="Bodytext10">
    <w:name w:val="Body text|1"/>
    <w:basedOn w:val="Normal"/>
    <w:link w:val="Bodytext1"/>
    <w:rsid w:val="00675081"/>
    <w:pPr>
      <w:widowControl w:val="0"/>
      <w:spacing w:after="180" w:line="240" w:lineRule="auto"/>
    </w:pPr>
  </w:style>
  <w:style w:type="character" w:customStyle="1" w:styleId="WW8Num10z3">
    <w:name w:val="WW8Num10z3"/>
    <w:rsid w:val="00675081"/>
    <w:rPr>
      <w:rFonts w:ascii="Symbol" w:hAnsi="Symbol" w:cs="Symbol" w:hint="default"/>
    </w:rPr>
  </w:style>
  <w:style w:type="paragraph" w:customStyle="1" w:styleId="paragraph">
    <w:name w:val="paragraph"/>
    <w:basedOn w:val="Normal"/>
    <w:link w:val="paragraphChar"/>
    <w:qFormat/>
    <w:rsid w:val="0067508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675081"/>
    <w:rPr>
      <w:rFonts w:ascii="Times New Roman" w:eastAsia="Times New Roman" w:hAnsi="Times New Roman" w:cs="Times New Roman"/>
      <w:snapToGrid w:val="0"/>
      <w:sz w:val="24"/>
      <w:szCs w:val="24"/>
      <w:lang w:val="ro-RO" w:eastAsia="en-GB"/>
    </w:rPr>
  </w:style>
  <w:style w:type="character" w:customStyle="1" w:styleId="Footnote1">
    <w:name w:val="Footnote|1_"/>
    <w:basedOn w:val="DefaultParagraphFont"/>
    <w:link w:val="Footnote10"/>
    <w:rsid w:val="00675081"/>
    <w:rPr>
      <w:sz w:val="20"/>
      <w:szCs w:val="20"/>
    </w:rPr>
  </w:style>
  <w:style w:type="character" w:customStyle="1" w:styleId="Other1">
    <w:name w:val="Other|1_"/>
    <w:basedOn w:val="DefaultParagraphFont"/>
    <w:link w:val="Other10"/>
    <w:rsid w:val="00675081"/>
  </w:style>
  <w:style w:type="character" w:customStyle="1" w:styleId="Headerorfooter2">
    <w:name w:val="Header or footer|2_"/>
    <w:basedOn w:val="DefaultParagraphFont"/>
    <w:link w:val="Headerorfooter20"/>
    <w:rsid w:val="00675081"/>
    <w:rPr>
      <w:sz w:val="20"/>
      <w:szCs w:val="20"/>
    </w:rPr>
  </w:style>
  <w:style w:type="character" w:customStyle="1" w:styleId="Heading31">
    <w:name w:val="Heading #3|1_"/>
    <w:basedOn w:val="DefaultParagraphFont"/>
    <w:link w:val="Heading310"/>
    <w:rsid w:val="00675081"/>
    <w:rPr>
      <w:b/>
      <w:bCs/>
    </w:rPr>
  </w:style>
  <w:style w:type="character" w:customStyle="1" w:styleId="Bodytext2">
    <w:name w:val="Body text|2_"/>
    <w:basedOn w:val="DefaultParagraphFont"/>
    <w:link w:val="Bodytext20"/>
    <w:rsid w:val="00675081"/>
    <w:rPr>
      <w:sz w:val="20"/>
      <w:szCs w:val="20"/>
    </w:rPr>
  </w:style>
  <w:style w:type="paragraph" w:customStyle="1" w:styleId="Footnote10">
    <w:name w:val="Footnote|1"/>
    <w:basedOn w:val="Normal"/>
    <w:link w:val="Footnote1"/>
    <w:rsid w:val="00675081"/>
    <w:pPr>
      <w:widowControl w:val="0"/>
      <w:spacing w:after="0" w:line="240" w:lineRule="auto"/>
      <w:ind w:left="380"/>
    </w:pPr>
    <w:rPr>
      <w:sz w:val="20"/>
      <w:szCs w:val="20"/>
    </w:rPr>
  </w:style>
  <w:style w:type="paragraph" w:customStyle="1" w:styleId="Other10">
    <w:name w:val="Other|1"/>
    <w:basedOn w:val="Normal"/>
    <w:link w:val="Other1"/>
    <w:rsid w:val="00675081"/>
    <w:pPr>
      <w:widowControl w:val="0"/>
      <w:spacing w:after="180" w:line="240" w:lineRule="auto"/>
    </w:pPr>
  </w:style>
  <w:style w:type="paragraph" w:customStyle="1" w:styleId="Headerorfooter20">
    <w:name w:val="Header or footer|2"/>
    <w:basedOn w:val="Normal"/>
    <w:link w:val="Headerorfooter2"/>
    <w:rsid w:val="00675081"/>
    <w:pPr>
      <w:widowControl w:val="0"/>
      <w:spacing w:after="0" w:line="240" w:lineRule="auto"/>
    </w:pPr>
    <w:rPr>
      <w:sz w:val="20"/>
      <w:szCs w:val="20"/>
    </w:rPr>
  </w:style>
  <w:style w:type="paragraph" w:customStyle="1" w:styleId="Heading310">
    <w:name w:val="Heading #3|1"/>
    <w:basedOn w:val="Normal"/>
    <w:link w:val="Heading31"/>
    <w:rsid w:val="00675081"/>
    <w:pPr>
      <w:widowControl w:val="0"/>
      <w:spacing w:after="180" w:line="240" w:lineRule="auto"/>
      <w:outlineLvl w:val="2"/>
    </w:pPr>
    <w:rPr>
      <w:b/>
      <w:bCs/>
    </w:rPr>
  </w:style>
  <w:style w:type="paragraph" w:customStyle="1" w:styleId="Bodytext20">
    <w:name w:val="Body text|2"/>
    <w:basedOn w:val="Normal"/>
    <w:link w:val="Bodytext2"/>
    <w:rsid w:val="00675081"/>
    <w:pPr>
      <w:widowControl w:val="0"/>
      <w:spacing w:after="100" w:line="240" w:lineRule="auto"/>
    </w:pPr>
    <w:rPr>
      <w:sz w:val="20"/>
      <w:szCs w:val="20"/>
    </w:rPr>
  </w:style>
  <w:style w:type="character" w:customStyle="1" w:styleId="Heading41">
    <w:name w:val="Heading #4|1_"/>
    <w:basedOn w:val="DefaultParagraphFont"/>
    <w:link w:val="Heading410"/>
    <w:rsid w:val="00675081"/>
    <w:rPr>
      <w:b/>
      <w:bCs/>
    </w:rPr>
  </w:style>
  <w:style w:type="paragraph" w:customStyle="1" w:styleId="Heading410">
    <w:name w:val="Heading #4|1"/>
    <w:basedOn w:val="Normal"/>
    <w:link w:val="Heading41"/>
    <w:rsid w:val="00675081"/>
    <w:pPr>
      <w:widowControl w:val="0"/>
      <w:spacing w:after="180" w:line="240" w:lineRule="auto"/>
      <w:outlineLvl w:val="3"/>
    </w:pPr>
    <w:rPr>
      <w:b/>
      <w:bCs/>
    </w:rPr>
  </w:style>
  <w:style w:type="character" w:customStyle="1" w:styleId="Headerorfooter1">
    <w:name w:val="Header or footer|1_"/>
    <w:basedOn w:val="DefaultParagraphFont"/>
    <w:link w:val="Headerorfooter10"/>
    <w:rsid w:val="00675081"/>
    <w:rPr>
      <w:sz w:val="20"/>
      <w:szCs w:val="20"/>
    </w:rPr>
  </w:style>
  <w:style w:type="paragraph" w:customStyle="1" w:styleId="Headerorfooter10">
    <w:name w:val="Header or footer|1"/>
    <w:basedOn w:val="Normal"/>
    <w:link w:val="Headerorfooter1"/>
    <w:rsid w:val="00675081"/>
    <w:pPr>
      <w:widowControl w:val="0"/>
      <w:spacing w:after="0" w:line="240" w:lineRule="auto"/>
      <w:jc w:val="right"/>
    </w:pPr>
    <w:rPr>
      <w:sz w:val="20"/>
      <w:szCs w:val="20"/>
    </w:rPr>
  </w:style>
  <w:style w:type="character" w:customStyle="1" w:styleId="Tablecaption1">
    <w:name w:val="Table caption|1_"/>
    <w:basedOn w:val="DefaultParagraphFont"/>
    <w:link w:val="Tablecaption10"/>
    <w:rsid w:val="00675081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Normal"/>
    <w:link w:val="Tablecaption1"/>
    <w:rsid w:val="00675081"/>
    <w:pPr>
      <w:widowControl w:val="0"/>
      <w:spacing w:after="0" w:line="240" w:lineRule="auto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DefaultParagraphFont"/>
    <w:link w:val="Heading110"/>
    <w:rsid w:val="00675081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DefaultParagraphFont"/>
    <w:link w:val="Heading210"/>
    <w:rsid w:val="00675081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DefaultParagraphFont"/>
    <w:link w:val="Picturecaption10"/>
    <w:rsid w:val="00675081"/>
    <w:rPr>
      <w:sz w:val="16"/>
      <w:szCs w:val="16"/>
    </w:rPr>
  </w:style>
  <w:style w:type="character" w:customStyle="1" w:styleId="Tableofcontents1">
    <w:name w:val="Table of contents|1_"/>
    <w:basedOn w:val="DefaultParagraphFont"/>
    <w:link w:val="Tableofcontents10"/>
    <w:rsid w:val="00675081"/>
    <w:rPr>
      <w:sz w:val="20"/>
      <w:szCs w:val="20"/>
    </w:rPr>
  </w:style>
  <w:style w:type="character" w:customStyle="1" w:styleId="Bodytext4">
    <w:name w:val="Body text|4_"/>
    <w:basedOn w:val="DefaultParagraphFont"/>
    <w:link w:val="Bodytext40"/>
    <w:rsid w:val="00675081"/>
    <w:rPr>
      <w:sz w:val="16"/>
      <w:szCs w:val="16"/>
    </w:rPr>
  </w:style>
  <w:style w:type="character" w:customStyle="1" w:styleId="Bodytext5">
    <w:name w:val="Body text|5_"/>
    <w:basedOn w:val="DefaultParagraphFont"/>
    <w:link w:val="Bodytext50"/>
    <w:rsid w:val="00675081"/>
    <w:rPr>
      <w:sz w:val="10"/>
      <w:szCs w:val="10"/>
    </w:rPr>
  </w:style>
  <w:style w:type="character" w:customStyle="1" w:styleId="Bodytext3">
    <w:name w:val="Body text|3_"/>
    <w:basedOn w:val="DefaultParagraphFont"/>
    <w:link w:val="Bodytext30"/>
    <w:rsid w:val="00675081"/>
    <w:rPr>
      <w:sz w:val="18"/>
      <w:szCs w:val="18"/>
    </w:rPr>
  </w:style>
  <w:style w:type="character" w:customStyle="1" w:styleId="Bodytext6">
    <w:name w:val="Body text|6_"/>
    <w:basedOn w:val="DefaultParagraphFont"/>
    <w:link w:val="Bodytext60"/>
    <w:rsid w:val="00675081"/>
    <w:rPr>
      <w:sz w:val="13"/>
      <w:szCs w:val="13"/>
    </w:rPr>
  </w:style>
  <w:style w:type="paragraph" w:customStyle="1" w:styleId="Heading110">
    <w:name w:val="Heading #1|1"/>
    <w:basedOn w:val="Normal"/>
    <w:link w:val="Heading11"/>
    <w:rsid w:val="00675081"/>
    <w:pPr>
      <w:widowControl w:val="0"/>
      <w:spacing w:after="520" w:line="240" w:lineRule="auto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Normal"/>
    <w:link w:val="Heading21"/>
    <w:rsid w:val="00675081"/>
    <w:pPr>
      <w:widowControl w:val="0"/>
      <w:spacing w:after="1840" w:line="240" w:lineRule="auto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Normal"/>
    <w:link w:val="Picturecaption1"/>
    <w:rsid w:val="00675081"/>
    <w:pPr>
      <w:widowControl w:val="0"/>
      <w:spacing w:after="0" w:line="240" w:lineRule="auto"/>
    </w:pPr>
    <w:rPr>
      <w:sz w:val="16"/>
      <w:szCs w:val="16"/>
    </w:rPr>
  </w:style>
  <w:style w:type="paragraph" w:customStyle="1" w:styleId="Tableofcontents10">
    <w:name w:val="Table of contents|1"/>
    <w:basedOn w:val="Normal"/>
    <w:link w:val="Tableofcontents1"/>
    <w:rsid w:val="00675081"/>
    <w:pPr>
      <w:widowControl w:val="0"/>
      <w:spacing w:after="40" w:line="240" w:lineRule="auto"/>
      <w:ind w:left="1580"/>
    </w:pPr>
    <w:rPr>
      <w:sz w:val="20"/>
      <w:szCs w:val="20"/>
    </w:rPr>
  </w:style>
  <w:style w:type="paragraph" w:customStyle="1" w:styleId="Bodytext40">
    <w:name w:val="Body text|4"/>
    <w:basedOn w:val="Normal"/>
    <w:link w:val="Bodytext4"/>
    <w:rsid w:val="00675081"/>
    <w:pPr>
      <w:widowControl w:val="0"/>
      <w:spacing w:after="0" w:line="228" w:lineRule="auto"/>
      <w:ind w:left="740"/>
    </w:pPr>
    <w:rPr>
      <w:sz w:val="16"/>
      <w:szCs w:val="16"/>
    </w:rPr>
  </w:style>
  <w:style w:type="paragraph" w:customStyle="1" w:styleId="Bodytext50">
    <w:name w:val="Body text|5"/>
    <w:basedOn w:val="Normal"/>
    <w:link w:val="Bodytext5"/>
    <w:rsid w:val="00675081"/>
    <w:pPr>
      <w:widowControl w:val="0"/>
      <w:spacing w:after="0" w:line="240" w:lineRule="auto"/>
    </w:pPr>
    <w:rPr>
      <w:sz w:val="10"/>
      <w:szCs w:val="10"/>
    </w:rPr>
  </w:style>
  <w:style w:type="paragraph" w:customStyle="1" w:styleId="Bodytext30">
    <w:name w:val="Body text|3"/>
    <w:basedOn w:val="Normal"/>
    <w:link w:val="Bodytext3"/>
    <w:rsid w:val="00675081"/>
    <w:pPr>
      <w:widowControl w:val="0"/>
      <w:spacing w:after="100" w:line="240" w:lineRule="auto"/>
      <w:ind w:left="1100"/>
    </w:pPr>
    <w:rPr>
      <w:sz w:val="18"/>
      <w:szCs w:val="18"/>
    </w:rPr>
  </w:style>
  <w:style w:type="paragraph" w:customStyle="1" w:styleId="Bodytext60">
    <w:name w:val="Body text|6"/>
    <w:basedOn w:val="Normal"/>
    <w:link w:val="Bodytext6"/>
    <w:rsid w:val="00675081"/>
    <w:pPr>
      <w:widowControl w:val="0"/>
      <w:spacing w:after="0" w:line="240" w:lineRule="auto"/>
    </w:pPr>
    <w:rPr>
      <w:sz w:val="13"/>
      <w:szCs w:val="13"/>
    </w:rPr>
  </w:style>
  <w:style w:type="paragraph" w:customStyle="1" w:styleId="ZDGName">
    <w:name w:val="Z_DGName"/>
    <w:basedOn w:val="Normal"/>
    <w:uiPriority w:val="99"/>
    <w:rsid w:val="00675081"/>
    <w:pPr>
      <w:widowControl w:val="0"/>
      <w:spacing w:before="100" w:beforeAutospacing="1" w:after="100" w:afterAutospacing="1" w:line="240" w:lineRule="auto"/>
      <w:ind w:right="85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675081"/>
    <w:rPr>
      <w:vertAlign w:val="superscript"/>
    </w:rPr>
  </w:style>
  <w:style w:type="character" w:customStyle="1" w:styleId="markedcontent">
    <w:name w:val="markedcontent"/>
    <w:basedOn w:val="DefaultParagraphFont"/>
    <w:rsid w:val="00675081"/>
  </w:style>
  <w:style w:type="numbering" w:customStyle="1" w:styleId="NoList3">
    <w:name w:val="No List3"/>
    <w:next w:val="NoList"/>
    <w:uiPriority w:val="99"/>
    <w:semiHidden/>
    <w:unhideWhenUsed/>
    <w:rsid w:val="00675081"/>
  </w:style>
  <w:style w:type="character" w:customStyle="1" w:styleId="FootnoteReference1">
    <w:name w:val="Footnote Reference1"/>
    <w:rsid w:val="00675081"/>
    <w:rPr>
      <w:vertAlign w:val="superscript"/>
    </w:rPr>
  </w:style>
  <w:style w:type="character" w:customStyle="1" w:styleId="CommentReference1">
    <w:name w:val="Comment Reference1"/>
    <w:rsid w:val="00675081"/>
    <w:rPr>
      <w:sz w:val="16"/>
      <w:szCs w:val="16"/>
    </w:rPr>
  </w:style>
  <w:style w:type="character" w:customStyle="1" w:styleId="ListLabel1">
    <w:name w:val="ListLabel 1"/>
    <w:rsid w:val="00675081"/>
    <w:rPr>
      <w:rFonts w:cs="Courier New"/>
    </w:rPr>
  </w:style>
  <w:style w:type="character" w:customStyle="1" w:styleId="ListLabel2">
    <w:name w:val="ListLabel 2"/>
    <w:rsid w:val="00675081"/>
    <w:rPr>
      <w:rFonts w:eastAsia="Calibri" w:cs="Calibri"/>
    </w:rPr>
  </w:style>
  <w:style w:type="character" w:customStyle="1" w:styleId="ListLabel3">
    <w:name w:val="ListLabel 3"/>
    <w:rsid w:val="00675081"/>
    <w:rPr>
      <w:sz w:val="24"/>
      <w:szCs w:val="24"/>
    </w:rPr>
  </w:style>
  <w:style w:type="character" w:customStyle="1" w:styleId="Caracteresdenotaalpie">
    <w:name w:val="Caracteres de nota al pie"/>
    <w:rsid w:val="00675081"/>
  </w:style>
  <w:style w:type="character" w:styleId="EndnoteReference">
    <w:name w:val="endnote reference"/>
    <w:rsid w:val="00675081"/>
    <w:rPr>
      <w:vertAlign w:val="superscript"/>
    </w:rPr>
  </w:style>
  <w:style w:type="character" w:customStyle="1" w:styleId="Caracteresdenotafinal">
    <w:name w:val="Caracteres de nota final"/>
    <w:rsid w:val="00675081"/>
  </w:style>
  <w:style w:type="paragraph" w:customStyle="1" w:styleId="Encabezado">
    <w:name w:val="Encabezado"/>
    <w:basedOn w:val="Normal"/>
    <w:next w:val="BodyText"/>
    <w:rsid w:val="00675081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675081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Normal"/>
    <w:rsid w:val="0067508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75081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character" w:customStyle="1" w:styleId="HeaderChar1">
    <w:name w:val="Header Char1"/>
    <w:basedOn w:val="DefaultParagraphFont"/>
    <w:rsid w:val="00675081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DefaultParagraphFont"/>
    <w:uiPriority w:val="99"/>
    <w:rsid w:val="00675081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DefaultParagraphFont"/>
    <w:rsid w:val="00675081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Normal"/>
    <w:rsid w:val="00675081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Normal"/>
    <w:rsid w:val="00675081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675081"/>
    <w:rPr>
      <w:b/>
      <w:bCs/>
    </w:rPr>
  </w:style>
  <w:style w:type="paragraph" w:customStyle="1" w:styleId="Guide-Normal">
    <w:name w:val="Guide - Normal"/>
    <w:basedOn w:val="Normal"/>
    <w:rsid w:val="00675081"/>
    <w:pPr>
      <w:suppressAutoHyphens/>
      <w:spacing w:after="0" w:line="100" w:lineRule="atLeast"/>
      <w:jc w:val="both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Normal"/>
    <w:rsid w:val="00675081"/>
    <w:pPr>
      <w:keepNext/>
      <w:suppressLineNumbers/>
      <w:suppressAutoHyphens/>
      <w:spacing w:before="240" w:after="24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CommentTextChar1">
    <w:name w:val="Comment Text Char1"/>
    <w:basedOn w:val="DefaultParagraphFont"/>
    <w:uiPriority w:val="99"/>
    <w:rsid w:val="00675081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675081"/>
    <w:rPr>
      <w:rFonts w:ascii="Calibri" w:eastAsia="Calibri" w:hAnsi="Calibri"/>
      <w:b/>
      <w:bCs/>
      <w:lang w:eastAsia="ar-SA"/>
    </w:rPr>
  </w:style>
  <w:style w:type="paragraph" w:customStyle="1" w:styleId="Heading10">
    <w:name w:val="Heading1"/>
    <w:basedOn w:val="ListBullet"/>
    <w:link w:val="Heading1Char0"/>
    <w:qFormat/>
    <w:rsid w:val="00675081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0"/>
    <w:qFormat/>
    <w:rsid w:val="00675081"/>
    <w:pPr>
      <w:spacing w:before="240"/>
    </w:pPr>
  </w:style>
  <w:style w:type="character" w:customStyle="1" w:styleId="ListBulletChar">
    <w:name w:val="List Bullet Char"/>
    <w:basedOn w:val="DefaultParagraphFont"/>
    <w:link w:val="ListBullet"/>
    <w:rsid w:val="00675081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1Char0">
    <w:name w:val="Heading1 Char"/>
    <w:basedOn w:val="ListBulletChar"/>
    <w:link w:val="Heading10"/>
    <w:rsid w:val="00675081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character" w:customStyle="1" w:styleId="Heading1Char1">
    <w:name w:val="Heading 1 Char1"/>
    <w:basedOn w:val="DefaultParagraphFont"/>
    <w:rsid w:val="00675081"/>
    <w:rPr>
      <w:rFonts w:eastAsia="Calibri"/>
      <w:b/>
      <w:bCs/>
      <w:sz w:val="24"/>
      <w:szCs w:val="28"/>
      <w:lang w:eastAsia="ar-SA"/>
    </w:rPr>
  </w:style>
  <w:style w:type="paragraph" w:styleId="NoSpacing">
    <w:name w:val="No Spacing"/>
    <w:uiPriority w:val="1"/>
    <w:qFormat/>
    <w:rsid w:val="0067508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DefaultParagraphFont"/>
    <w:rsid w:val="00675081"/>
  </w:style>
  <w:style w:type="table" w:customStyle="1" w:styleId="TableGrid4">
    <w:name w:val="Table Grid4"/>
    <w:basedOn w:val="TableNormal"/>
    <w:next w:val="TableGrid"/>
    <w:uiPriority w:val="59"/>
    <w:rsid w:val="006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675081"/>
  </w:style>
  <w:style w:type="character" w:styleId="UnresolvedMention">
    <w:name w:val="Unresolved Mention"/>
    <w:basedOn w:val="DefaultParagraphFont"/>
    <w:uiPriority w:val="99"/>
    <w:semiHidden/>
    <w:unhideWhenUsed/>
    <w:rsid w:val="00350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f3347-d964-460b-88b3-553b5a91c120" xsi:nil="true"/>
    <lcf76f155ced4ddcb4097134ff3c332f xmlns="1e74e437-8e95-4d8f-b63e-856833ce754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40BC624A9C54486C7DC396B6BC4A9" ma:contentTypeVersion="13" ma:contentTypeDescription="Create a new document." ma:contentTypeScope="" ma:versionID="e62ff9ecabd15f793f91b29cb5c1cab0">
  <xsd:schema xmlns:xsd="http://www.w3.org/2001/XMLSchema" xmlns:xs="http://www.w3.org/2001/XMLSchema" xmlns:p="http://schemas.microsoft.com/office/2006/metadata/properties" xmlns:ns2="1e74e437-8e95-4d8f-b63e-856833ce7545" xmlns:ns3="5bdf3347-d964-460b-88b3-553b5a91c120" targetNamespace="http://schemas.microsoft.com/office/2006/metadata/properties" ma:root="true" ma:fieldsID="61ca6170a3ece947ee8fc2dd974a66e1" ns2:_="" ns3:_="">
    <xsd:import namespace="1e74e437-8e95-4d8f-b63e-856833ce7545"/>
    <xsd:import namespace="5bdf3347-d964-460b-88b3-553b5a91c12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4e437-8e95-4d8f-b63e-856833ce754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347-d964-460b-88b3-553b5a91c12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aa854b-028b-4a7c-9383-26e8f35a115f}" ma:internalName="TaxCatchAll" ma:showField="CatchAllData" ma:web="5bdf3347-d964-460b-88b3-553b5a91c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470C5-93CB-4EAE-A7CA-21C6B4B28DBE}">
  <ds:schemaRefs>
    <ds:schemaRef ds:uri="http://schemas.microsoft.com/office/2006/metadata/properties"/>
    <ds:schemaRef ds:uri="http://schemas.microsoft.com/office/infopath/2007/PartnerControls"/>
    <ds:schemaRef ds:uri="5bdf3347-d964-460b-88b3-553b5a91c120"/>
    <ds:schemaRef ds:uri="1e74e437-8e95-4d8f-b63e-856833ce7545"/>
  </ds:schemaRefs>
</ds:datastoreItem>
</file>

<file path=customXml/itemProps2.xml><?xml version="1.0" encoding="utf-8"?>
<ds:datastoreItem xmlns:ds="http://schemas.openxmlformats.org/officeDocument/2006/customXml" ds:itemID="{CF46C784-C2F5-4F83-8ECF-FCD18E0BA7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34E59C-E28A-4882-A263-D1D00242E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64980B-EE84-40A0-A633-D7599BF5E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4e437-8e95-4d8f-b63e-856833ce7545"/>
    <ds:schemaRef ds:uri="5bdf3347-d964-460b-88b3-553b5a91c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Cristina Popa</dc:creator>
  <cp:keywords/>
  <dc:description/>
  <cp:lastModifiedBy>Magdalena Manea</cp:lastModifiedBy>
  <cp:revision>47</cp:revision>
  <dcterms:created xsi:type="dcterms:W3CDTF">2023-07-10T17:34:00Z</dcterms:created>
  <dcterms:modified xsi:type="dcterms:W3CDTF">2023-08-04T14:36:00Z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0x010100C4340BC624A9C54486C7DC396B6BC4A9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2022-09-19T11:56:33Z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d4a823b7-88b1-4650-9ae1-5e957cc3ee21</vt:lpwstr>
  </property>
  <property fmtid="{D5CDD505-2E9C-101B-9397-08002B2CF9AE}" pid="9" name="MSIP_Label_6bd9ddd1-4d20-43f6-abfa-fc3c07406f94_ContentBits">
    <vt:lpwstr>0</vt:lpwstr>
  </property>
  <property fmtid="{D5CDD505-2E9C-101B-9397-08002B2CF9AE}" pid="10" name="Order">
    <vt:r8>133200</vt:r8>
  </property>
  <property fmtid="{D5CDD505-2E9C-101B-9397-08002B2CF9AE}" pid="11" name="MediaServiceImageTags">
    <vt:lpwstr/>
  </property>
  <property fmtid="{D5CDD505-2E9C-101B-9397-08002B2CF9AE}" pid="12" name="MSIP_Label_defa4170-0d19-0005-0004-bc88714345d2_Enabled">
    <vt:lpwstr>true</vt:lpwstr>
  </property>
  <property fmtid="{D5CDD505-2E9C-101B-9397-08002B2CF9AE}" pid="13" name="MSIP_Label_defa4170-0d19-0005-0004-bc88714345d2_SetDate">
    <vt:lpwstr>2023-07-18T18:53:19Z</vt:lpwstr>
  </property>
  <property fmtid="{D5CDD505-2E9C-101B-9397-08002B2CF9AE}" pid="14" name="MSIP_Label_defa4170-0d19-0005-0004-bc88714345d2_Method">
    <vt:lpwstr>Standard</vt:lpwstr>
  </property>
  <property fmtid="{D5CDD505-2E9C-101B-9397-08002B2CF9AE}" pid="15" name="MSIP_Label_defa4170-0d19-0005-0004-bc88714345d2_Name">
    <vt:lpwstr>defa4170-0d19-0005-0004-bc88714345d2</vt:lpwstr>
  </property>
  <property fmtid="{D5CDD505-2E9C-101B-9397-08002B2CF9AE}" pid="16" name="MSIP_Label_defa4170-0d19-0005-0004-bc88714345d2_SiteId">
    <vt:lpwstr>416ccc44-aef9-4d3c-be40-82fa3db5fdb9</vt:lpwstr>
  </property>
  <property fmtid="{D5CDD505-2E9C-101B-9397-08002B2CF9AE}" pid="17" name="MSIP_Label_defa4170-0d19-0005-0004-bc88714345d2_ActionId">
    <vt:lpwstr>d8010576-f202-41d8-b1c0-107118bdf831</vt:lpwstr>
  </property>
  <property fmtid="{D5CDD505-2E9C-101B-9397-08002B2CF9AE}" pid="18" name="MSIP_Label_defa4170-0d19-0005-0004-bc88714345d2_ContentBits">
    <vt:lpwstr>0</vt:lpwstr>
  </property>
</Properties>
</file>